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12" w:rsidRPr="00F30812" w:rsidRDefault="00F30812" w:rsidP="00F30812">
      <w:pPr>
        <w:jc w:val="center"/>
        <w:rPr>
          <w:b/>
          <w:sz w:val="28"/>
          <w:szCs w:val="28"/>
        </w:rPr>
      </w:pPr>
      <w:r w:rsidRPr="008E534B">
        <w:t>Комитет по культуре</w:t>
      </w:r>
    </w:p>
    <w:p w:rsidR="00F30812" w:rsidRPr="008E534B" w:rsidRDefault="00F30812" w:rsidP="00F30812">
      <w:pPr>
        <w:pStyle w:val="ab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>Администрации г. Улан-Удэ</w:t>
      </w:r>
    </w:p>
    <w:p w:rsidR="00F30812" w:rsidRPr="008E534B" w:rsidRDefault="00F30812" w:rsidP="00F3081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E534B"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F30812" w:rsidRPr="008E534B" w:rsidRDefault="00F30812" w:rsidP="00F3081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E534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8E534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E534B"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F30812" w:rsidRPr="008E534B" w:rsidRDefault="00F30812" w:rsidP="00F30812">
      <w:pPr>
        <w:pStyle w:val="ab"/>
        <w:ind w:left="-284" w:right="-568"/>
        <w:jc w:val="center"/>
        <w:rPr>
          <w:rFonts w:ascii="Times New Roman" w:hAnsi="Times New Roman"/>
          <w:sz w:val="24"/>
          <w:szCs w:val="24"/>
        </w:rPr>
      </w:pPr>
      <w:r w:rsidRPr="008E534B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F30812" w:rsidRPr="00AD2AF2" w:rsidRDefault="00F30812" w:rsidP="00F30812">
      <w:pPr>
        <w:jc w:val="center"/>
        <w:rPr>
          <w:b/>
          <w:sz w:val="22"/>
          <w:szCs w:val="28"/>
        </w:rPr>
      </w:pPr>
      <w:r w:rsidRPr="00AD2AF2">
        <w:rPr>
          <w:b/>
          <w:sz w:val="22"/>
          <w:szCs w:val="28"/>
        </w:rPr>
        <w:t xml:space="preserve">670033, РБ, г. Улан-Удэ, ул. Шумяцкого, 11, тел/факс (3012) 426277 </w:t>
      </w:r>
      <w:r>
        <w:rPr>
          <w:b/>
          <w:sz w:val="22"/>
          <w:szCs w:val="28"/>
        </w:rPr>
        <w:t>e</w:t>
      </w:r>
      <w:r w:rsidRPr="00AD2AF2">
        <w:rPr>
          <w:b/>
          <w:sz w:val="22"/>
          <w:szCs w:val="28"/>
        </w:rPr>
        <w:t>-</w:t>
      </w:r>
      <w:r>
        <w:rPr>
          <w:b/>
          <w:sz w:val="22"/>
          <w:szCs w:val="28"/>
        </w:rPr>
        <w:t>mail</w:t>
      </w:r>
      <w:r w:rsidRPr="00AD2AF2">
        <w:rPr>
          <w:b/>
          <w:sz w:val="22"/>
          <w:szCs w:val="28"/>
        </w:rPr>
        <w:t>:</w:t>
      </w:r>
      <w:r>
        <w:rPr>
          <w:b/>
          <w:sz w:val="22"/>
          <w:szCs w:val="28"/>
        </w:rPr>
        <w:t>dshi</w:t>
      </w:r>
      <w:r w:rsidRPr="00AD2AF2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uu</w:t>
      </w:r>
      <w:r w:rsidRPr="00AD2AF2">
        <w:rPr>
          <w:b/>
          <w:sz w:val="22"/>
          <w:szCs w:val="28"/>
        </w:rPr>
        <w:t>@</w:t>
      </w:r>
      <w:r>
        <w:rPr>
          <w:b/>
          <w:sz w:val="22"/>
          <w:szCs w:val="28"/>
        </w:rPr>
        <w:t>mail</w:t>
      </w:r>
      <w:r w:rsidRPr="00AD2AF2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>ru</w:t>
      </w:r>
    </w:p>
    <w:p w:rsidR="00F30812" w:rsidRPr="00AD2AF2" w:rsidRDefault="00F30812" w:rsidP="00F30812"/>
    <w:p w:rsidR="00F30812" w:rsidRDefault="00F30812" w:rsidP="00F30812">
      <w:pPr>
        <w:spacing w:line="360" w:lineRule="auto"/>
        <w:rPr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F274B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ХОРЕОГРАФИЧЕСКОГО ИСКУССТВА </w:t>
      </w: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«ХОРЕОГРАФИЧЕСКОЕ ТВОРЧЕСТВО»</w:t>
      </w: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227AF8" w:rsidRPr="00E419D1" w:rsidRDefault="00227AF8" w:rsidP="00BF274B">
      <w:pPr>
        <w:jc w:val="center"/>
        <w:rPr>
          <w:b/>
          <w:sz w:val="28"/>
          <w:szCs w:val="28"/>
        </w:rPr>
      </w:pP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Предметная область </w:t>
      </w: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ПО.01. ХОРЕОГРАФИЧЕСКОЕ ИСПОЛНИТЕЛЬСТВО</w:t>
      </w: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227AF8" w:rsidRPr="00227AF8" w:rsidRDefault="00227AF8" w:rsidP="00BF274B">
      <w:pPr>
        <w:jc w:val="center"/>
        <w:rPr>
          <w:b/>
          <w:sz w:val="28"/>
          <w:szCs w:val="36"/>
        </w:rPr>
      </w:pPr>
    </w:p>
    <w:p w:rsidR="00BF274B" w:rsidRDefault="00F30812" w:rsidP="00BF2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</w:t>
      </w:r>
      <w:r w:rsidR="00BF274B">
        <w:rPr>
          <w:b/>
          <w:sz w:val="36"/>
          <w:szCs w:val="36"/>
        </w:rPr>
        <w:t>АЯ ПРОГРАММА</w:t>
      </w:r>
    </w:p>
    <w:p w:rsidR="00BF274B" w:rsidRPr="009C672B" w:rsidRDefault="00BF274B" w:rsidP="00BF2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F274B" w:rsidRPr="00227AF8" w:rsidRDefault="00BF274B" w:rsidP="00BF274B">
      <w:pPr>
        <w:jc w:val="center"/>
        <w:rPr>
          <w:b/>
          <w:sz w:val="42"/>
          <w:szCs w:val="42"/>
        </w:rPr>
      </w:pPr>
      <w:r w:rsidRPr="00227AF8">
        <w:rPr>
          <w:b/>
          <w:sz w:val="42"/>
          <w:szCs w:val="42"/>
        </w:rPr>
        <w:t>ПО.01.УП.0</w:t>
      </w:r>
      <w:r w:rsidR="009D5CDC">
        <w:rPr>
          <w:b/>
          <w:sz w:val="42"/>
          <w:szCs w:val="42"/>
        </w:rPr>
        <w:t>6</w:t>
      </w:r>
      <w:r w:rsidR="00227AF8" w:rsidRPr="00227AF8">
        <w:rPr>
          <w:b/>
          <w:sz w:val="42"/>
          <w:szCs w:val="42"/>
        </w:rPr>
        <w:t>.</w:t>
      </w:r>
    </w:p>
    <w:p w:rsidR="00BF274B" w:rsidRPr="00227AF8" w:rsidRDefault="00BF274B" w:rsidP="00BF274B">
      <w:pPr>
        <w:spacing w:line="360" w:lineRule="auto"/>
        <w:jc w:val="center"/>
        <w:rPr>
          <w:b/>
          <w:sz w:val="42"/>
          <w:szCs w:val="42"/>
        </w:rPr>
      </w:pPr>
      <w:r w:rsidRPr="00227AF8">
        <w:rPr>
          <w:b/>
          <w:sz w:val="42"/>
          <w:szCs w:val="42"/>
        </w:rPr>
        <w:t>ПОДГОТОВКА КОНЦЕР</w:t>
      </w:r>
      <w:r w:rsidR="009D5CDC">
        <w:rPr>
          <w:b/>
          <w:sz w:val="42"/>
          <w:szCs w:val="42"/>
        </w:rPr>
        <w:t>ТН</w:t>
      </w:r>
      <w:r w:rsidRPr="00227AF8">
        <w:rPr>
          <w:b/>
          <w:sz w:val="42"/>
          <w:szCs w:val="42"/>
        </w:rPr>
        <w:t>ЫХ НОМЕРОВ</w:t>
      </w:r>
    </w:p>
    <w:p w:rsidR="00BF274B" w:rsidRPr="00465DA4" w:rsidRDefault="00BF274B" w:rsidP="00BF274B">
      <w:pPr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6413F0" w:rsidRPr="006413F0" w:rsidRDefault="006413F0" w:rsidP="006413F0">
      <w:pPr>
        <w:pStyle w:val="a3"/>
        <w:shd w:val="clear" w:color="auto" w:fill="FFFFFF"/>
        <w:tabs>
          <w:tab w:val="clear" w:pos="382"/>
        </w:tabs>
        <w:suppressAutoHyphens/>
        <w:kinsoku/>
        <w:overflowPunct/>
        <w:autoSpaceDE/>
        <w:autoSpaceDN/>
        <w:adjustRightInd/>
        <w:spacing w:before="0" w:line="360" w:lineRule="auto"/>
        <w:ind w:left="0" w:right="120"/>
        <w:jc w:val="center"/>
        <w:rPr>
          <w:rStyle w:val="1"/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6413F0">
        <w:rPr>
          <w:rStyle w:val="1"/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Улан-Удэ, 2021</w:t>
      </w:r>
    </w:p>
    <w:p w:rsidR="00BF274B" w:rsidRDefault="00BF274B" w:rsidP="00BF274B">
      <w:pPr>
        <w:jc w:val="center"/>
        <w:rPr>
          <w:sz w:val="28"/>
          <w:szCs w:val="28"/>
        </w:rPr>
      </w:pPr>
    </w:p>
    <w:p w:rsidR="006413F0" w:rsidRDefault="006413F0" w:rsidP="00BF274B">
      <w:pPr>
        <w:jc w:val="center"/>
        <w:rPr>
          <w:sz w:val="28"/>
          <w:szCs w:val="28"/>
        </w:rPr>
      </w:pPr>
    </w:p>
    <w:p w:rsidR="006413F0" w:rsidRDefault="006413F0" w:rsidP="00BF274B">
      <w:pPr>
        <w:jc w:val="center"/>
        <w:rPr>
          <w:sz w:val="28"/>
          <w:szCs w:val="28"/>
        </w:rPr>
      </w:pPr>
    </w:p>
    <w:p w:rsidR="006413F0" w:rsidRDefault="006413F0" w:rsidP="00BF274B">
      <w:pPr>
        <w:jc w:val="center"/>
        <w:rPr>
          <w:sz w:val="28"/>
          <w:szCs w:val="28"/>
        </w:rPr>
      </w:pPr>
    </w:p>
    <w:p w:rsidR="006413F0" w:rsidRDefault="006413F0" w:rsidP="00BF274B">
      <w:pPr>
        <w:jc w:val="center"/>
        <w:rPr>
          <w:sz w:val="28"/>
          <w:szCs w:val="28"/>
        </w:rPr>
      </w:pPr>
    </w:p>
    <w:p w:rsidR="006413F0" w:rsidRDefault="006413F0" w:rsidP="00BF274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826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6413F0" w:rsidRPr="00A018CB" w:rsidTr="006413F0">
        <w:tc>
          <w:tcPr>
            <w:tcW w:w="4644" w:type="dxa"/>
            <w:shd w:val="clear" w:color="auto" w:fill="auto"/>
          </w:tcPr>
          <w:p w:rsidR="006413F0" w:rsidRPr="006413F0" w:rsidRDefault="006413F0" w:rsidP="006413F0">
            <w:pPr>
              <w:pStyle w:val="a3"/>
              <w:shd w:val="clear" w:color="auto" w:fill="FFFFFF"/>
              <w:tabs>
                <w:tab w:val="clear" w:pos="382"/>
              </w:tabs>
              <w:suppressAutoHyphens/>
              <w:kinsoku/>
              <w:overflowPunct/>
              <w:autoSpaceDE/>
              <w:autoSpaceDN/>
              <w:adjustRightInd/>
              <w:spacing w:before="0" w:line="437" w:lineRule="exact"/>
              <w:ind w:left="0" w:right="120"/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413F0"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«Одобрено» </w:t>
            </w:r>
          </w:p>
          <w:p w:rsidR="006413F0" w:rsidRPr="006413F0" w:rsidRDefault="006413F0" w:rsidP="006413F0">
            <w:pPr>
              <w:pStyle w:val="a3"/>
              <w:shd w:val="clear" w:color="auto" w:fill="FFFFFF"/>
              <w:tabs>
                <w:tab w:val="clear" w:pos="382"/>
              </w:tabs>
              <w:suppressAutoHyphens/>
              <w:kinsoku/>
              <w:overflowPunct/>
              <w:autoSpaceDE/>
              <w:autoSpaceDN/>
              <w:adjustRightInd/>
              <w:spacing w:before="0" w:line="437" w:lineRule="exact"/>
              <w:ind w:left="0" w:right="120"/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413F0"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6413F0" w:rsidRPr="006413F0" w:rsidRDefault="006413F0" w:rsidP="006413F0">
            <w:pPr>
              <w:pStyle w:val="a3"/>
              <w:shd w:val="clear" w:color="auto" w:fill="FFFFFF"/>
              <w:tabs>
                <w:tab w:val="clear" w:pos="382"/>
              </w:tabs>
              <w:suppressAutoHyphens/>
              <w:kinsoku/>
              <w:overflowPunct/>
              <w:autoSpaceDE/>
              <w:autoSpaceDN/>
              <w:adjustRightInd/>
              <w:spacing w:before="0" w:line="437" w:lineRule="exact"/>
              <w:ind w:left="0" w:right="120"/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413F0"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«30» августа 2021 г.</w:t>
            </w:r>
          </w:p>
          <w:p w:rsidR="006413F0" w:rsidRPr="006413F0" w:rsidRDefault="006413F0" w:rsidP="006413F0">
            <w:pPr>
              <w:pStyle w:val="a3"/>
              <w:shd w:val="clear" w:color="auto" w:fill="FFFFFF"/>
              <w:tabs>
                <w:tab w:val="clear" w:pos="382"/>
              </w:tabs>
              <w:suppressAutoHyphens/>
              <w:kinsoku/>
              <w:overflowPunct/>
              <w:autoSpaceDE/>
              <w:autoSpaceDN/>
              <w:adjustRightInd/>
              <w:spacing w:before="0" w:line="437" w:lineRule="exact"/>
              <w:ind w:left="0" w:right="120"/>
              <w:rPr>
                <w:rStyle w:val="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6413F0" w:rsidRPr="005D2674" w:rsidRDefault="006413F0" w:rsidP="006413F0">
            <w:pPr>
              <w:pStyle w:val="a3"/>
              <w:ind w:right="120"/>
              <w:rPr>
                <w:rStyle w:val="1"/>
                <w:color w:val="000000"/>
                <w:sz w:val="28"/>
                <w:szCs w:val="28"/>
              </w:rPr>
            </w:pPr>
          </w:p>
          <w:p w:rsidR="006413F0" w:rsidRPr="005D2674" w:rsidRDefault="006413F0" w:rsidP="006413F0">
            <w:pPr>
              <w:pStyle w:val="a3"/>
              <w:ind w:right="120"/>
              <w:rPr>
                <w:rStyle w:val="1"/>
                <w:color w:val="000000"/>
                <w:sz w:val="28"/>
                <w:szCs w:val="28"/>
              </w:rPr>
            </w:pPr>
          </w:p>
          <w:p w:rsidR="006413F0" w:rsidRPr="005D2674" w:rsidRDefault="006413F0" w:rsidP="006413F0">
            <w:pPr>
              <w:pStyle w:val="a3"/>
              <w:ind w:right="120"/>
              <w:rPr>
                <w:rStyle w:val="1"/>
                <w:color w:val="000000"/>
                <w:sz w:val="28"/>
                <w:szCs w:val="28"/>
              </w:rPr>
            </w:pPr>
          </w:p>
          <w:p w:rsidR="006413F0" w:rsidRPr="005D2674" w:rsidRDefault="006413F0" w:rsidP="006413F0">
            <w:pPr>
              <w:pStyle w:val="a3"/>
              <w:ind w:right="120"/>
              <w:rPr>
                <w:rStyle w:val="1"/>
                <w:color w:val="000000"/>
                <w:sz w:val="28"/>
                <w:szCs w:val="28"/>
              </w:rPr>
            </w:pPr>
          </w:p>
          <w:p w:rsidR="006413F0" w:rsidRPr="005D2674" w:rsidRDefault="006413F0" w:rsidP="006413F0">
            <w:pPr>
              <w:pStyle w:val="a3"/>
              <w:ind w:right="120"/>
              <w:rPr>
                <w:rStyle w:val="1"/>
                <w:color w:val="000000"/>
                <w:sz w:val="28"/>
                <w:szCs w:val="28"/>
              </w:rPr>
            </w:pPr>
          </w:p>
          <w:p w:rsidR="006413F0" w:rsidRPr="005D2674" w:rsidRDefault="006413F0" w:rsidP="006413F0">
            <w:pPr>
              <w:pStyle w:val="a3"/>
              <w:ind w:right="120"/>
              <w:rPr>
                <w:rStyle w:val="1"/>
                <w:color w:val="000000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МАУ ДО ДШИ №6</w:t>
            </w:r>
          </w:p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Т.Н. Хепнер</w:t>
            </w:r>
          </w:p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F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6413F0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6413F0" w:rsidRPr="006413F0" w:rsidRDefault="006413F0" w:rsidP="006413F0">
            <w:pPr>
              <w:pStyle w:val="a3"/>
              <w:widowControl/>
              <w:tabs>
                <w:tab w:val="clear" w:pos="382"/>
              </w:tabs>
              <w:kinsoku/>
              <w:overflowPunct/>
              <w:autoSpaceDE/>
              <w:autoSpaceDN/>
              <w:adjustRightInd/>
              <w:spacing w:before="0"/>
              <w:ind w:left="0" w:right="120"/>
              <w:jc w:val="righ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«__»  __________________ 20 ___ г.</w:t>
            </w:r>
          </w:p>
        </w:tc>
      </w:tr>
    </w:tbl>
    <w:p w:rsidR="006413F0" w:rsidRDefault="006413F0" w:rsidP="00BF274B">
      <w:pPr>
        <w:jc w:val="center"/>
        <w:rPr>
          <w:sz w:val="28"/>
          <w:szCs w:val="28"/>
        </w:rPr>
      </w:pPr>
    </w:p>
    <w:p w:rsidR="006413F0" w:rsidRDefault="006413F0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F30812" w:rsidRPr="0007535D" w:rsidRDefault="00F30812" w:rsidP="006413F0">
      <w:pPr>
        <w:rPr>
          <w:b/>
          <w:sz w:val="28"/>
          <w:szCs w:val="28"/>
        </w:rPr>
      </w:pPr>
    </w:p>
    <w:p w:rsidR="00BF274B" w:rsidRDefault="00BF274B" w:rsidP="00BF274B">
      <w:pPr>
        <w:spacing w:line="360" w:lineRule="auto"/>
        <w:jc w:val="both"/>
        <w:rPr>
          <w:b/>
          <w:sz w:val="28"/>
          <w:szCs w:val="28"/>
        </w:rPr>
      </w:pPr>
    </w:p>
    <w:p w:rsidR="004E4347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E4347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  <w:r w:rsidRPr="00E419D1">
        <w:rPr>
          <w:b/>
          <w:sz w:val="28"/>
          <w:szCs w:val="28"/>
        </w:rPr>
        <w:t>И.Е.Барашина</w:t>
      </w:r>
      <w:r>
        <w:rPr>
          <w:sz w:val="28"/>
          <w:szCs w:val="28"/>
        </w:rPr>
        <w:t xml:space="preserve">, </w:t>
      </w:r>
      <w:r w:rsidR="00031FC0">
        <w:rPr>
          <w:sz w:val="28"/>
          <w:szCs w:val="28"/>
        </w:rPr>
        <w:t>заместитель директора по учебной работе Орловской детской хореографической школы, преподаватель,</w:t>
      </w:r>
      <w:r w:rsidR="00031FC0" w:rsidRPr="003E0D7A">
        <w:rPr>
          <w:sz w:val="28"/>
          <w:szCs w:val="28"/>
        </w:rPr>
        <w:t xml:space="preserve"> </w:t>
      </w:r>
      <w:r w:rsidR="00031FC0">
        <w:rPr>
          <w:sz w:val="28"/>
          <w:szCs w:val="28"/>
        </w:rPr>
        <w:t>заслуженный работник культуры Российской Федерации</w:t>
      </w:r>
    </w:p>
    <w:p w:rsidR="004E4347" w:rsidRDefault="004E4347" w:rsidP="00BF274B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О.В.Савинкова</w:t>
      </w:r>
      <w:r w:rsidR="009D5CDC">
        <w:rPr>
          <w:sz w:val="28"/>
          <w:szCs w:val="28"/>
        </w:rPr>
        <w:t>, заместитель директора по учебной работе</w:t>
      </w:r>
      <w:r>
        <w:rPr>
          <w:sz w:val="28"/>
          <w:szCs w:val="28"/>
        </w:rPr>
        <w:t xml:space="preserve"> </w:t>
      </w:r>
      <w:r w:rsidR="002E1B9C">
        <w:rPr>
          <w:sz w:val="28"/>
          <w:szCs w:val="28"/>
        </w:rPr>
        <w:t>Д</w:t>
      </w:r>
      <w:r>
        <w:rPr>
          <w:sz w:val="28"/>
          <w:szCs w:val="28"/>
        </w:rPr>
        <w:t>етской школы искусств имени С.Т.Рихтера города Москвы,</w:t>
      </w:r>
      <w:r w:rsidR="009D5CDC">
        <w:rPr>
          <w:sz w:val="28"/>
          <w:szCs w:val="28"/>
        </w:rPr>
        <w:t xml:space="preserve"> преподаватель,</w:t>
      </w:r>
      <w:r>
        <w:rPr>
          <w:sz w:val="28"/>
          <w:szCs w:val="28"/>
        </w:rPr>
        <w:t xml:space="preserve"> заслуженный работник культуры Российской Федерации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Главный редактор: </w:t>
      </w:r>
      <w:r w:rsidR="00031FC0">
        <w:rPr>
          <w:b/>
          <w:sz w:val="28"/>
          <w:szCs w:val="28"/>
        </w:rPr>
        <w:t>И.Е.</w:t>
      </w:r>
      <w:r w:rsidRPr="00AE6932">
        <w:rPr>
          <w:b/>
          <w:sz w:val="28"/>
          <w:szCs w:val="28"/>
        </w:rPr>
        <w:t>Домогацкая</w:t>
      </w:r>
      <w:r w:rsidRPr="00AE6932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F274B" w:rsidRPr="00AE6932" w:rsidRDefault="00BF274B" w:rsidP="00BF274B">
      <w:pPr>
        <w:jc w:val="both"/>
        <w:rPr>
          <w:sz w:val="28"/>
          <w:szCs w:val="28"/>
        </w:rPr>
      </w:pPr>
    </w:p>
    <w:p w:rsidR="00BF274B" w:rsidRPr="00AE6932" w:rsidRDefault="00BF274B" w:rsidP="00BF274B">
      <w:pPr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Технический редактор: </w:t>
      </w:r>
      <w:r w:rsidRPr="00AE6932">
        <w:rPr>
          <w:b/>
          <w:sz w:val="28"/>
          <w:szCs w:val="28"/>
        </w:rPr>
        <w:t>О.И.Кожурина</w:t>
      </w:r>
      <w:r w:rsidRPr="00AE6932"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2E1B9C" w:rsidRPr="005F1989" w:rsidRDefault="002E1B9C" w:rsidP="002E1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Н.В.</w:t>
      </w:r>
      <w:r w:rsidRPr="005F1989">
        <w:rPr>
          <w:b/>
          <w:sz w:val="28"/>
          <w:szCs w:val="28"/>
        </w:rPr>
        <w:t>Заигрова</w:t>
      </w:r>
      <w:r w:rsidRPr="005F1989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BF274B" w:rsidRDefault="00031FC0" w:rsidP="00BF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BF274B">
        <w:rPr>
          <w:b/>
          <w:sz w:val="28"/>
          <w:szCs w:val="28"/>
        </w:rPr>
        <w:t>Каткасова</w:t>
      </w:r>
      <w:r w:rsidR="00BF274B">
        <w:rPr>
          <w:sz w:val="28"/>
          <w:szCs w:val="28"/>
        </w:rPr>
        <w:t>,</w:t>
      </w:r>
      <w:r w:rsidR="00BF274B">
        <w:rPr>
          <w:b/>
          <w:sz w:val="28"/>
          <w:szCs w:val="28"/>
        </w:rPr>
        <w:t xml:space="preserve"> </w:t>
      </w:r>
      <w:r w:rsidR="00BF274B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BF274B" w:rsidRDefault="00031FC0" w:rsidP="00BF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BF274B">
        <w:rPr>
          <w:b/>
          <w:sz w:val="28"/>
          <w:szCs w:val="28"/>
        </w:rPr>
        <w:t>Ульянова</w:t>
      </w:r>
      <w:r w:rsidR="00BF274B">
        <w:rPr>
          <w:sz w:val="28"/>
          <w:szCs w:val="28"/>
        </w:rPr>
        <w:t>, директор Краснодарского хореографического училища (техникума)</w:t>
      </w:r>
    </w:p>
    <w:p w:rsidR="00BF274B" w:rsidRDefault="00BF274B" w:rsidP="00BF274B">
      <w:pPr>
        <w:jc w:val="both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401A48" w:rsidRPr="005E6912" w:rsidRDefault="00401A48" w:rsidP="00227AF8">
      <w:pPr>
        <w:pStyle w:val="a3"/>
        <w:spacing w:before="69" w:after="240"/>
        <w:ind w:left="33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01A48" w:rsidRPr="005E6912" w:rsidRDefault="00401A48" w:rsidP="00401A48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Пояснительная  записка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113D8D">
      <w:pPr>
        <w:pStyle w:val="a3"/>
        <w:tabs>
          <w:tab w:val="clear" w:pos="382"/>
          <w:tab w:val="left" w:pos="28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Срок реализации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Форма проведения учебных аудиторных занятий;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Цель и задачи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Обоснование структуры программы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Методы обучения;</w:t>
      </w:r>
    </w:p>
    <w:p w:rsidR="00401A48" w:rsidRPr="00113D8D" w:rsidRDefault="00113D8D" w:rsidP="00113D8D">
      <w:pPr>
        <w:pStyle w:val="a3"/>
        <w:tabs>
          <w:tab w:val="clear" w:pos="382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Описание материально-технических условий</w:t>
      </w:r>
      <w:r w:rsidRPr="00113D8D">
        <w:rPr>
          <w:i/>
          <w:sz w:val="28"/>
          <w:szCs w:val="28"/>
        </w:rPr>
        <w:tab/>
        <w:t xml:space="preserve">реализации </w:t>
      </w:r>
      <w:r w:rsidR="00401A48" w:rsidRPr="00113D8D">
        <w:rPr>
          <w:i/>
          <w:sz w:val="28"/>
          <w:szCs w:val="28"/>
        </w:rPr>
        <w:t>учебного предмета;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Содержание учебного предмета</w:t>
      </w:r>
    </w:p>
    <w:p w:rsidR="00401A48" w:rsidRPr="005E6912" w:rsidRDefault="00401A48" w:rsidP="00401A48">
      <w:pPr>
        <w:kinsoku w:val="0"/>
        <w:overflowPunct w:val="0"/>
        <w:spacing w:before="3" w:line="240" w:lineRule="exact"/>
        <w:rPr>
          <w:sz w:val="28"/>
          <w:szCs w:val="28"/>
        </w:rPr>
      </w:pP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Сведения о затратах учебного времени;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Годовые требования по классам;</w:t>
      </w:r>
    </w:p>
    <w:p w:rsidR="00401A48" w:rsidRPr="005E6912" w:rsidRDefault="00401A48" w:rsidP="00401A48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Требования к уровню подготовки обучающихся</w:t>
      </w:r>
    </w:p>
    <w:p w:rsidR="00401A48" w:rsidRPr="005E6912" w:rsidRDefault="00401A48" w:rsidP="00401A48">
      <w:pPr>
        <w:kinsoku w:val="0"/>
        <w:overflowPunct w:val="0"/>
        <w:spacing w:before="8" w:line="24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Формы и методы контроля, система оценок</w:t>
      </w:r>
    </w:p>
    <w:p w:rsidR="00401A48" w:rsidRPr="005E6912" w:rsidRDefault="00401A48" w:rsidP="00401A48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401A48" w:rsidRPr="00113D8D" w:rsidRDefault="00401A48" w:rsidP="00113D8D">
      <w:pPr>
        <w:tabs>
          <w:tab w:val="left" w:pos="692"/>
        </w:tabs>
        <w:kinsoku w:val="0"/>
        <w:overflowPunct w:val="0"/>
        <w:spacing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Аттестация: цели, виды, форма, содержание;</w:t>
      </w:r>
    </w:p>
    <w:p w:rsidR="00401A48" w:rsidRPr="00113D8D" w:rsidRDefault="00401A48" w:rsidP="00113D8D">
      <w:pPr>
        <w:pStyle w:val="a3"/>
        <w:tabs>
          <w:tab w:val="clear" w:pos="382"/>
          <w:tab w:val="left" w:pos="692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Критерии оценки;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5E6912" w:rsidRDefault="00401A48" w:rsidP="00113D8D">
      <w:pPr>
        <w:pStyle w:val="a3"/>
        <w:numPr>
          <w:ilvl w:val="0"/>
          <w:numId w:val="2"/>
        </w:numPr>
        <w:tabs>
          <w:tab w:val="clear" w:pos="382"/>
          <w:tab w:val="left" w:pos="809"/>
          <w:tab w:val="left" w:pos="8597"/>
        </w:tabs>
        <w:spacing w:before="0" w:line="360" w:lineRule="auto"/>
        <w:ind w:left="0" w:firstLine="0"/>
        <w:rPr>
          <w:sz w:val="28"/>
          <w:szCs w:val="28"/>
        </w:rPr>
      </w:pPr>
      <w:r w:rsidRPr="00113D8D">
        <w:rPr>
          <w:b/>
          <w:sz w:val="28"/>
          <w:szCs w:val="28"/>
        </w:rPr>
        <w:t>Методическое обеспечение учебного процесса</w:t>
      </w:r>
      <w:r w:rsidRPr="005E6912">
        <w:rPr>
          <w:sz w:val="28"/>
          <w:szCs w:val="28"/>
        </w:rPr>
        <w:tab/>
        <w:t>.</w:t>
      </w:r>
    </w:p>
    <w:p w:rsidR="00401A48" w:rsidRPr="00113D8D" w:rsidRDefault="00401A48" w:rsidP="00113D8D">
      <w:pPr>
        <w:pStyle w:val="a3"/>
        <w:tabs>
          <w:tab w:val="clear" w:pos="382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Методические рекомендации педагогическим работникам;</w:t>
      </w:r>
    </w:p>
    <w:p w:rsidR="00401A48" w:rsidRPr="00BF274B" w:rsidRDefault="00401A48" w:rsidP="00113D8D">
      <w:pPr>
        <w:kinsoku w:val="0"/>
        <w:overflowPunct w:val="0"/>
        <w:spacing w:line="360" w:lineRule="auto"/>
        <w:rPr>
          <w:sz w:val="16"/>
          <w:szCs w:val="16"/>
        </w:rPr>
      </w:pPr>
    </w:p>
    <w:p w:rsidR="00401A48" w:rsidRPr="00113D8D" w:rsidRDefault="003402B2" w:rsidP="00113D8D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 xml:space="preserve">Список </w:t>
      </w:r>
      <w:r w:rsidR="00401A48" w:rsidRPr="00113D8D">
        <w:rPr>
          <w:b/>
          <w:sz w:val="28"/>
          <w:szCs w:val="28"/>
        </w:rPr>
        <w:t xml:space="preserve"> рекомендуемой нотно</w:t>
      </w:r>
      <w:r w:rsidRPr="00113D8D">
        <w:rPr>
          <w:b/>
          <w:sz w:val="28"/>
          <w:szCs w:val="28"/>
        </w:rPr>
        <w:t xml:space="preserve">й и методической литературы </w:t>
      </w:r>
    </w:p>
    <w:p w:rsidR="00C82357" w:rsidRPr="005E6912" w:rsidRDefault="00C82357" w:rsidP="003402B2">
      <w:pPr>
        <w:pStyle w:val="a3"/>
        <w:tabs>
          <w:tab w:val="clear" w:pos="382"/>
          <w:tab w:val="left" w:pos="264"/>
        </w:tabs>
        <w:spacing w:before="0" w:line="319" w:lineRule="exact"/>
        <w:ind w:left="264"/>
        <w:rPr>
          <w:sz w:val="28"/>
          <w:szCs w:val="28"/>
        </w:rPr>
        <w:sectPr w:rsidR="00C82357" w:rsidRPr="005E6912" w:rsidSect="00227AF8">
          <w:footerReference w:type="default" r:id="rId7"/>
          <w:pgSz w:w="11900" w:h="16840"/>
          <w:pgMar w:top="1021" w:right="851" w:bottom="851" w:left="1599" w:header="720" w:footer="720" w:gutter="0"/>
          <w:cols w:space="720" w:equalWidth="0">
            <w:col w:w="9449"/>
          </w:cols>
          <w:noEndnote/>
        </w:sectPr>
      </w:pP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Пояснительная  записка</w:t>
      </w:r>
    </w:p>
    <w:p w:rsidR="00401A48" w:rsidRPr="00A75553" w:rsidRDefault="00C82357" w:rsidP="00BF274B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Характеристика учебного предмета, его место и р</w:t>
      </w:r>
      <w:r w:rsidR="005E6912">
        <w:rPr>
          <w:b/>
          <w:i/>
          <w:sz w:val="28"/>
          <w:szCs w:val="28"/>
        </w:rPr>
        <w:t>оль в образовательном  процессе</w:t>
      </w:r>
    </w:p>
    <w:p w:rsidR="00C82357" w:rsidRPr="005E6912" w:rsidRDefault="00BF274B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 xml:space="preserve">учебного предмета «Подготовка концертных </w:t>
      </w:r>
      <w:r w:rsidR="00C82357" w:rsidRPr="005E6912">
        <w:rPr>
          <w:sz w:val="28"/>
          <w:szCs w:val="28"/>
        </w:rPr>
        <w:t>номеров»</w:t>
      </w:r>
      <w:r w:rsidR="003B374D">
        <w:rPr>
          <w:sz w:val="28"/>
          <w:szCs w:val="28"/>
        </w:rPr>
        <w:t xml:space="preserve"> </w:t>
      </w:r>
      <w:r w:rsidR="00C82357" w:rsidRPr="005E6912"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работана на основе и с учетом федеральных </w:t>
      </w:r>
      <w:r w:rsidR="00C82357" w:rsidRPr="005E6912">
        <w:rPr>
          <w:sz w:val="28"/>
          <w:szCs w:val="28"/>
        </w:rPr>
        <w:t>государственных требований к дополнительной предпрофессиональной общеобразовательн</w:t>
      </w:r>
      <w:r w:rsidR="003B374D">
        <w:rPr>
          <w:sz w:val="28"/>
          <w:szCs w:val="28"/>
        </w:rPr>
        <w:t xml:space="preserve">ой программе </w:t>
      </w:r>
      <w:r w:rsidR="00C82357" w:rsidRPr="005E6912">
        <w:rPr>
          <w:sz w:val="28"/>
          <w:szCs w:val="28"/>
        </w:rPr>
        <w:t>в  области  искусства «Хореографическое творчество».</w:t>
      </w:r>
    </w:p>
    <w:p w:rsidR="00740760" w:rsidRPr="005E6912" w:rsidRDefault="003B374D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неразрывно связан со </w:t>
      </w:r>
      <w:r w:rsidR="00740760" w:rsidRPr="005E6912">
        <w:rPr>
          <w:sz w:val="28"/>
          <w:szCs w:val="28"/>
        </w:rPr>
        <w:t xml:space="preserve">всеми предметами </w:t>
      </w:r>
      <w:r>
        <w:rPr>
          <w:sz w:val="28"/>
          <w:szCs w:val="28"/>
        </w:rPr>
        <w:t>предметной области «Хореографическое исполнительство»</w:t>
      </w:r>
      <w:r w:rsidR="00A75553">
        <w:rPr>
          <w:sz w:val="28"/>
          <w:szCs w:val="28"/>
        </w:rPr>
        <w:t xml:space="preserve"> </w:t>
      </w:r>
      <w:r w:rsidR="00740760" w:rsidRPr="005E6912">
        <w:rPr>
          <w:sz w:val="28"/>
          <w:szCs w:val="28"/>
        </w:rPr>
        <w:t>дополнительной предпрофессиональной общеобразовательной</w:t>
      </w:r>
      <w:r>
        <w:rPr>
          <w:sz w:val="28"/>
          <w:szCs w:val="28"/>
        </w:rPr>
        <w:t xml:space="preserve"> программы в области искусства «</w:t>
      </w:r>
      <w:r w:rsidR="00740760" w:rsidRPr="005E6912">
        <w:rPr>
          <w:sz w:val="28"/>
          <w:szCs w:val="28"/>
        </w:rPr>
        <w:t>Хореографическо</w:t>
      </w:r>
      <w:r>
        <w:rPr>
          <w:sz w:val="28"/>
          <w:szCs w:val="28"/>
        </w:rPr>
        <w:t>е творчество»</w:t>
      </w:r>
      <w:r w:rsidR="00740760" w:rsidRPr="005E6912">
        <w:rPr>
          <w:sz w:val="28"/>
          <w:szCs w:val="28"/>
        </w:rPr>
        <w:t>. На занятиях применяются знания, умения, навыки, приобретенные учащимися на уроках классического, народно-сценического, историко-бытово</w:t>
      </w:r>
      <w:r>
        <w:rPr>
          <w:sz w:val="28"/>
          <w:szCs w:val="28"/>
        </w:rPr>
        <w:t>го и современного танцев, а так</w:t>
      </w:r>
      <w:r w:rsidR="00740760" w:rsidRPr="005E6912">
        <w:rPr>
          <w:sz w:val="28"/>
          <w:szCs w:val="28"/>
        </w:rPr>
        <w:t>же н</w:t>
      </w:r>
      <w:r w:rsidR="006D5CD1" w:rsidRPr="005E6912">
        <w:rPr>
          <w:sz w:val="28"/>
          <w:szCs w:val="28"/>
        </w:rPr>
        <w:t xml:space="preserve">а уроках по </w:t>
      </w:r>
      <w:r>
        <w:rPr>
          <w:sz w:val="28"/>
          <w:szCs w:val="28"/>
        </w:rPr>
        <w:t>предметам</w:t>
      </w:r>
      <w:r w:rsidR="006D5CD1" w:rsidRPr="005E6912">
        <w:rPr>
          <w:sz w:val="28"/>
          <w:szCs w:val="28"/>
        </w:rPr>
        <w:t xml:space="preserve"> «Танец»,</w:t>
      </w:r>
      <w:r w:rsidR="00740760" w:rsidRPr="005E6912">
        <w:rPr>
          <w:sz w:val="28"/>
          <w:szCs w:val="28"/>
        </w:rPr>
        <w:t xml:space="preserve"> «Ритмика»</w:t>
      </w:r>
      <w:r w:rsidR="006D5CD1" w:rsidRPr="005E6912">
        <w:rPr>
          <w:sz w:val="28"/>
          <w:szCs w:val="28"/>
        </w:rPr>
        <w:t xml:space="preserve"> и «Гимнастика»</w:t>
      </w:r>
      <w:r w:rsidR="00740760" w:rsidRPr="005E6912">
        <w:rPr>
          <w:sz w:val="28"/>
          <w:szCs w:val="28"/>
        </w:rPr>
        <w:t xml:space="preserve"> по 8-летнему учебному плану</w:t>
      </w:r>
      <w:r w:rsidR="00F30812">
        <w:rPr>
          <w:sz w:val="28"/>
          <w:szCs w:val="28"/>
        </w:rPr>
        <w:t xml:space="preserve">. </w:t>
      </w:r>
      <w:r w:rsidR="00AD399A" w:rsidRPr="005E6912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</w:t>
      </w:r>
      <w:r w:rsidR="00EB5F2A">
        <w:rPr>
          <w:sz w:val="28"/>
          <w:szCs w:val="28"/>
        </w:rPr>
        <w:t>.</w:t>
      </w:r>
      <w:r w:rsidR="00AD399A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 w:rsidR="00F05DFD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направлен</w:t>
      </w:r>
      <w:r w:rsidR="00F05DFD" w:rsidRPr="005E6912">
        <w:rPr>
          <w:sz w:val="28"/>
          <w:szCs w:val="28"/>
        </w:rPr>
        <w:t xml:space="preserve">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</w:t>
      </w:r>
      <w:r>
        <w:rPr>
          <w:sz w:val="28"/>
          <w:szCs w:val="28"/>
        </w:rPr>
        <w:t xml:space="preserve">на </w:t>
      </w:r>
      <w:r w:rsidR="00133C88" w:rsidRPr="005E6912">
        <w:rPr>
          <w:sz w:val="28"/>
          <w:szCs w:val="28"/>
        </w:rPr>
        <w:t xml:space="preserve">участие в фестивалях, смотрах и конкурсах. Сценическая практика учащихся организуется и планируется </w:t>
      </w:r>
      <w:r w:rsidR="00FC7FB3" w:rsidRPr="005E6912">
        <w:rPr>
          <w:sz w:val="28"/>
          <w:szCs w:val="28"/>
        </w:rPr>
        <w:t>на основании плана работы хореографического отделения и учебного заведения</w:t>
      </w:r>
      <w:r w:rsidR="00541246" w:rsidRPr="005E6912">
        <w:rPr>
          <w:sz w:val="28"/>
          <w:szCs w:val="28"/>
        </w:rPr>
        <w:t xml:space="preserve"> в целом</w:t>
      </w:r>
      <w:r w:rsidR="00FC7FB3" w:rsidRPr="005E6912">
        <w:rPr>
          <w:sz w:val="28"/>
          <w:szCs w:val="28"/>
        </w:rPr>
        <w:t>.</w:t>
      </w:r>
    </w:p>
    <w:p w:rsidR="00133C88" w:rsidRPr="005E6912" w:rsidRDefault="00133C88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В</w:t>
      </w:r>
      <w:r w:rsidR="003B374D">
        <w:rPr>
          <w:sz w:val="28"/>
          <w:szCs w:val="28"/>
        </w:rPr>
        <w:t xml:space="preserve"> процессе подготовки концертных номеров</w:t>
      </w:r>
      <w:r w:rsidRPr="005E6912">
        <w:rPr>
          <w:sz w:val="28"/>
          <w:szCs w:val="28"/>
        </w:rPr>
        <w:t xml:space="preserve"> должны участвовать все учащиеся класса.</w:t>
      </w:r>
      <w:r w:rsidR="00BD2272" w:rsidRPr="005E6912">
        <w:rPr>
          <w:sz w:val="28"/>
          <w:szCs w:val="28"/>
        </w:rPr>
        <w:t xml:space="preserve"> Участие каждого </w:t>
      </w:r>
      <w:r w:rsidR="00FC7FB3" w:rsidRPr="005E6912">
        <w:rPr>
          <w:sz w:val="28"/>
          <w:szCs w:val="28"/>
        </w:rPr>
        <w:t>в массовом номере, в составе небольшого ансамбля или в сольном репертуаре зависит от уровня его способностей, достигнутых результатов изучени</w:t>
      </w:r>
      <w:r w:rsidR="003B374D">
        <w:rPr>
          <w:sz w:val="28"/>
          <w:szCs w:val="28"/>
        </w:rPr>
        <w:t>я программ специальных предметов</w:t>
      </w:r>
      <w:r w:rsidR="00FC7FB3" w:rsidRPr="005E6912">
        <w:rPr>
          <w:sz w:val="28"/>
          <w:szCs w:val="28"/>
        </w:rPr>
        <w:t xml:space="preserve">. </w:t>
      </w:r>
      <w:r w:rsidRPr="005E6912">
        <w:rPr>
          <w:sz w:val="28"/>
          <w:szCs w:val="28"/>
        </w:rPr>
        <w:t xml:space="preserve">Особо одарённые дети могут участвовать в сольных номерах.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</w:t>
      </w:r>
      <w:r w:rsidRPr="005E6912">
        <w:rPr>
          <w:sz w:val="28"/>
          <w:szCs w:val="28"/>
        </w:rPr>
        <w:lastRenderedPageBreak/>
        <w:t>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</w:t>
      </w:r>
      <w:r w:rsidR="00133C88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из них</w:t>
      </w:r>
      <w:r w:rsidRPr="005E6912">
        <w:rPr>
          <w:sz w:val="28"/>
          <w:szCs w:val="28"/>
        </w:rPr>
        <w:t xml:space="preserve"> творческие задатки и реализовать их в соответствующем репертуаре за период обучения.</w:t>
      </w:r>
      <w:r w:rsidR="00F05DFD" w:rsidRPr="005E6912">
        <w:rPr>
          <w:sz w:val="28"/>
          <w:szCs w:val="28"/>
        </w:rPr>
        <w:t xml:space="preserve">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изучении предмета необходимо активно использовать с</w:t>
      </w:r>
      <w:r w:rsidR="001B3120" w:rsidRPr="005E6912">
        <w:rPr>
          <w:sz w:val="28"/>
          <w:szCs w:val="28"/>
        </w:rPr>
        <w:t>овременные технические средства для</w:t>
      </w:r>
      <w:r w:rsidRPr="005E6912">
        <w:rPr>
          <w:sz w:val="28"/>
          <w:szCs w:val="28"/>
        </w:rPr>
        <w:t xml:space="preserve"> </w:t>
      </w:r>
      <w:r w:rsidR="00BD2272" w:rsidRPr="005E6912">
        <w:rPr>
          <w:sz w:val="28"/>
          <w:szCs w:val="28"/>
        </w:rPr>
        <w:t xml:space="preserve"> прослушивания музыки, п</w:t>
      </w:r>
      <w:r w:rsidRPr="005E6912">
        <w:rPr>
          <w:sz w:val="28"/>
          <w:szCs w:val="28"/>
        </w:rPr>
        <w:t>росмотр</w:t>
      </w:r>
      <w:r w:rsidR="001B3120" w:rsidRPr="005E6912">
        <w:rPr>
          <w:sz w:val="28"/>
          <w:szCs w:val="28"/>
        </w:rPr>
        <w:t>а</w:t>
      </w:r>
      <w:r w:rsidR="00BD2272" w:rsidRPr="005E6912">
        <w:rPr>
          <w:sz w:val="28"/>
          <w:szCs w:val="28"/>
        </w:rPr>
        <w:t xml:space="preserve"> видеоматериала.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Необходимо приводить примеры из творческой</w:t>
      </w:r>
      <w:r w:rsidR="00EB5F2A">
        <w:rPr>
          <w:sz w:val="28"/>
          <w:szCs w:val="28"/>
        </w:rPr>
        <w:t xml:space="preserve"> деятельности ведущих мастеров </w:t>
      </w:r>
      <w:r w:rsidRPr="005E6912">
        <w:rPr>
          <w:sz w:val="28"/>
          <w:szCs w:val="28"/>
        </w:rPr>
        <w:t>хореографич</w:t>
      </w:r>
      <w:r w:rsidR="00EB5F2A">
        <w:rPr>
          <w:sz w:val="28"/>
          <w:szCs w:val="28"/>
        </w:rPr>
        <w:t>еского</w:t>
      </w:r>
      <w:r w:rsidR="00BD2272" w:rsidRPr="005E6912">
        <w:rPr>
          <w:sz w:val="28"/>
          <w:szCs w:val="28"/>
        </w:rPr>
        <w:t xml:space="preserve"> искусства,</w:t>
      </w:r>
      <w:r w:rsidR="00EB5F2A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 xml:space="preserve">знакомить </w:t>
      </w:r>
      <w:r w:rsidR="00133C88" w:rsidRPr="005E6912">
        <w:rPr>
          <w:sz w:val="28"/>
          <w:szCs w:val="28"/>
        </w:rPr>
        <w:t>обучающихся</w:t>
      </w:r>
      <w:r w:rsidR="00EB5F2A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 xml:space="preserve">с </w:t>
      </w:r>
      <w:r w:rsidRPr="005E6912">
        <w:rPr>
          <w:sz w:val="28"/>
          <w:szCs w:val="28"/>
        </w:rPr>
        <w:t>лучшими</w:t>
      </w:r>
      <w:r w:rsidR="00BD2272" w:rsidRPr="005E6912">
        <w:rPr>
          <w:sz w:val="28"/>
          <w:szCs w:val="28"/>
        </w:rPr>
        <w:t xml:space="preserve"> балетными с</w:t>
      </w:r>
      <w:r w:rsidRPr="005E6912">
        <w:rPr>
          <w:sz w:val="28"/>
          <w:szCs w:val="28"/>
        </w:rPr>
        <w:t>пектаклями,</w:t>
      </w:r>
      <w:r w:rsidRPr="005E6912">
        <w:rPr>
          <w:sz w:val="28"/>
          <w:szCs w:val="28"/>
        </w:rPr>
        <w:tab/>
        <w:t>концертными</w:t>
      </w:r>
      <w:r w:rsidR="00BD2272" w:rsidRPr="005E6912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>программами и о</w:t>
      </w:r>
      <w:r w:rsidRPr="005E6912">
        <w:rPr>
          <w:sz w:val="28"/>
          <w:szCs w:val="28"/>
        </w:rPr>
        <w:t>тдельными</w:t>
      </w:r>
      <w:r w:rsidR="00133C88" w:rsidRPr="005E6912">
        <w:rPr>
          <w:sz w:val="28"/>
          <w:szCs w:val="28"/>
        </w:rPr>
        <w:t xml:space="preserve">  </w:t>
      </w:r>
      <w:r w:rsidR="00541246" w:rsidRPr="005E6912">
        <w:rPr>
          <w:sz w:val="28"/>
          <w:szCs w:val="28"/>
        </w:rPr>
        <w:t xml:space="preserve">хореографическими </w:t>
      </w:r>
      <w:r w:rsidR="00133C88" w:rsidRPr="005E6912">
        <w:rPr>
          <w:sz w:val="28"/>
          <w:szCs w:val="28"/>
        </w:rPr>
        <w:t>номерам</w:t>
      </w:r>
      <w:r w:rsidR="00A75553">
        <w:rPr>
          <w:sz w:val="28"/>
          <w:szCs w:val="28"/>
        </w:rPr>
        <w:t>и</w:t>
      </w:r>
      <w:r w:rsidR="00133C88" w:rsidRPr="005E6912">
        <w:rPr>
          <w:sz w:val="28"/>
          <w:szCs w:val="28"/>
        </w:rPr>
        <w:t xml:space="preserve">  танцевальных </w:t>
      </w:r>
      <w:r w:rsidRPr="005E6912">
        <w:rPr>
          <w:sz w:val="28"/>
          <w:szCs w:val="28"/>
        </w:rPr>
        <w:t xml:space="preserve"> коллективов.</w:t>
      </w:r>
    </w:p>
    <w:p w:rsidR="00E23CED" w:rsidRPr="005E6912" w:rsidRDefault="00C82357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Для более </w:t>
      </w:r>
      <w:r w:rsidR="00A75553">
        <w:rPr>
          <w:sz w:val="28"/>
          <w:szCs w:val="28"/>
        </w:rPr>
        <w:t>качественного</w:t>
      </w:r>
      <w:r w:rsidRPr="005E6912">
        <w:rPr>
          <w:sz w:val="28"/>
          <w:szCs w:val="28"/>
        </w:rPr>
        <w:t xml:space="preserve"> изучения </w:t>
      </w:r>
      <w:r w:rsidR="00A75553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«Подготовка концертных номеров» необходимо посещение концертов профессиональных и любительских</w:t>
      </w:r>
      <w:r w:rsidR="00EB5F2A">
        <w:rPr>
          <w:sz w:val="28"/>
          <w:szCs w:val="28"/>
        </w:rPr>
        <w:t xml:space="preserve"> музыкальных и хореографических</w:t>
      </w:r>
      <w:r w:rsidRPr="005E6912">
        <w:rPr>
          <w:sz w:val="28"/>
          <w:szCs w:val="28"/>
        </w:rPr>
        <w:t xml:space="preserve"> коллективов, выставок, музеев с  последующим  их </w:t>
      </w:r>
      <w:r w:rsidR="00BD2272" w:rsidRPr="005E6912">
        <w:rPr>
          <w:sz w:val="28"/>
          <w:szCs w:val="28"/>
        </w:rPr>
        <w:t>анализом и обсуждением</w:t>
      </w:r>
      <w:r w:rsidRPr="005E6912">
        <w:rPr>
          <w:sz w:val="28"/>
          <w:szCs w:val="28"/>
        </w:rPr>
        <w:t>.</w:t>
      </w:r>
    </w:p>
    <w:p w:rsidR="00C82357" w:rsidRPr="005E6912" w:rsidRDefault="00C82357" w:rsidP="00476758">
      <w:pPr>
        <w:pStyle w:val="a3"/>
        <w:numPr>
          <w:ilvl w:val="0"/>
          <w:numId w:val="6"/>
        </w:numPr>
        <w:jc w:val="center"/>
        <w:rPr>
          <w:b/>
          <w:i/>
          <w:color w:val="000000"/>
          <w:sz w:val="28"/>
          <w:szCs w:val="28"/>
        </w:rPr>
      </w:pPr>
      <w:r w:rsidRPr="005E6912">
        <w:rPr>
          <w:b/>
          <w:i/>
          <w:sz w:val="28"/>
          <w:szCs w:val="28"/>
        </w:rPr>
        <w:t>Срок реализации учебного предмета</w:t>
      </w:r>
    </w:p>
    <w:p w:rsidR="00C82357" w:rsidRPr="005E6912" w:rsidRDefault="00C82357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E23CED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учащихся, поступающи</w:t>
      </w:r>
      <w:r w:rsidR="00421679">
        <w:rPr>
          <w:sz w:val="28"/>
          <w:szCs w:val="28"/>
        </w:rPr>
        <w:t xml:space="preserve">х в образовательное учреждение, </w:t>
      </w:r>
      <w:r w:rsidRPr="005E6912">
        <w:rPr>
          <w:sz w:val="28"/>
          <w:szCs w:val="28"/>
        </w:rPr>
        <w:t>реализующее основные профессиональные образо</w:t>
      </w:r>
      <w:r w:rsidR="00421679">
        <w:rPr>
          <w:sz w:val="28"/>
          <w:szCs w:val="28"/>
        </w:rPr>
        <w:t xml:space="preserve">вательные программы в </w:t>
      </w:r>
      <w:r w:rsidRPr="005E6912">
        <w:rPr>
          <w:sz w:val="28"/>
          <w:szCs w:val="28"/>
        </w:rPr>
        <w:t>области хореографического искусства, срок обучения может быть увеличен на 1 год.</w:t>
      </w:r>
    </w:p>
    <w:p w:rsidR="00A75553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Объем учебного времени</w:t>
      </w:r>
      <w:r w:rsidRPr="005E6912">
        <w:rPr>
          <w:sz w:val="28"/>
          <w:szCs w:val="28"/>
        </w:rPr>
        <w:t>,</w:t>
      </w:r>
      <w:r w:rsidR="00A75553">
        <w:rPr>
          <w:sz w:val="28"/>
          <w:szCs w:val="28"/>
        </w:rPr>
        <w:t xml:space="preserve"> предусмотренный учебным планом </w:t>
      </w:r>
      <w:r w:rsidRPr="005E6912">
        <w:rPr>
          <w:sz w:val="28"/>
          <w:szCs w:val="28"/>
        </w:rPr>
        <w:t xml:space="preserve">образовательного учреждения на </w:t>
      </w:r>
      <w:r w:rsidR="00A75553">
        <w:rPr>
          <w:sz w:val="28"/>
          <w:szCs w:val="28"/>
        </w:rPr>
        <w:t xml:space="preserve">реализацию предмета «Подготовка </w:t>
      </w:r>
      <w:r w:rsidRPr="005E6912">
        <w:rPr>
          <w:sz w:val="28"/>
          <w:szCs w:val="28"/>
        </w:rPr>
        <w:t>концертных  номеров».</w:t>
      </w:r>
    </w:p>
    <w:p w:rsidR="00421679" w:rsidRPr="005E6912" w:rsidRDefault="00421679" w:rsidP="00A75553">
      <w:pPr>
        <w:pStyle w:val="a3"/>
        <w:spacing w:before="0" w:line="360" w:lineRule="auto"/>
        <w:ind w:left="0"/>
        <w:rPr>
          <w:sz w:val="28"/>
          <w:szCs w:val="28"/>
        </w:rPr>
        <w:sectPr w:rsidR="00421679" w:rsidRPr="005E6912" w:rsidSect="00227AF8">
          <w:pgSz w:w="11900" w:h="16840"/>
          <w:pgMar w:top="907" w:right="851" w:bottom="851" w:left="1480" w:header="567" w:footer="567" w:gutter="0"/>
          <w:cols w:space="720" w:equalWidth="0">
            <w:col w:w="9569"/>
          </w:cols>
          <w:noEndnote/>
          <w:titlePg/>
          <w:docGrid w:linePitch="272"/>
        </w:sectPr>
      </w:pPr>
    </w:p>
    <w:p w:rsidR="00A75553" w:rsidRDefault="00A75553" w:rsidP="00891DEE">
      <w:pPr>
        <w:pStyle w:val="a3"/>
        <w:rPr>
          <w:sz w:val="28"/>
          <w:szCs w:val="28"/>
        </w:rPr>
      </w:pPr>
    </w:p>
    <w:p w:rsidR="00C82357" w:rsidRPr="005E6912" w:rsidRDefault="00C82357" w:rsidP="00A75553">
      <w:pPr>
        <w:pStyle w:val="a3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8 (9) лет</w:t>
      </w:r>
    </w:p>
    <w:p w:rsidR="00C82357" w:rsidRPr="005E6912" w:rsidRDefault="008C69EF" w:rsidP="00A75553">
      <w:pPr>
        <w:pStyle w:val="a3"/>
        <w:jc w:val="right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C82357" w:rsidRPr="005E6912" w:rsidRDefault="00C82357" w:rsidP="00A75553">
      <w:pPr>
        <w:kinsoku w:val="0"/>
        <w:overflowPunct w:val="0"/>
        <w:spacing w:before="6" w:line="160" w:lineRule="exact"/>
        <w:jc w:val="righ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820"/>
        <w:gridCol w:w="1822"/>
      </w:tblGrid>
      <w:tr w:rsidR="00C82357" w:rsidRPr="00BF274B">
        <w:trPr>
          <w:cantSplit/>
          <w:trHeight w:hRule="exact" w:val="595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нагрузки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C82357" w:rsidRPr="00BF274B"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1-8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C82357" w:rsidRPr="00BF274B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  на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rPr>
          <w:trHeight w:hRule="exact" w:val="97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757</w:t>
            </w:r>
          </w:p>
        </w:tc>
      </w:tr>
    </w:tbl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8C69EF" w:rsidRPr="00A75553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Форма проведения учебных аудиторных занятий:</w:t>
      </w:r>
    </w:p>
    <w:p w:rsidR="00C82357" w:rsidRPr="002D19B3" w:rsidRDefault="00476758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м</w:t>
      </w:r>
      <w:r w:rsidR="00C82357" w:rsidRPr="00A75553">
        <w:rPr>
          <w:sz w:val="28"/>
          <w:szCs w:val="28"/>
        </w:rPr>
        <w:t>елкогрупповая</w:t>
      </w:r>
      <w:r w:rsidR="008C69EF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 xml:space="preserve">(от 2-х человек), рекомендуемая </w:t>
      </w:r>
      <w:r w:rsidR="00F30812">
        <w:rPr>
          <w:sz w:val="28"/>
          <w:szCs w:val="28"/>
        </w:rPr>
        <w:t>продолжительность урока - 40</w:t>
      </w:r>
      <w:r w:rsidR="00C82357" w:rsidRPr="00A75553">
        <w:rPr>
          <w:sz w:val="28"/>
          <w:szCs w:val="28"/>
        </w:rPr>
        <w:t xml:space="preserve"> минут.</w:t>
      </w:r>
    </w:p>
    <w:p w:rsidR="00E23CED" w:rsidRPr="002D19B3" w:rsidRDefault="00C82357" w:rsidP="002D19B3">
      <w:pPr>
        <w:pStyle w:val="a3"/>
        <w:numPr>
          <w:ilvl w:val="0"/>
          <w:numId w:val="6"/>
        </w:numPr>
        <w:spacing w:before="0" w:line="360" w:lineRule="auto"/>
        <w:ind w:left="0" w:firstLine="709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 и задачи  учебного предмета «Подготовка концертных номеров»</w:t>
      </w:r>
    </w:p>
    <w:p w:rsidR="008C69EF" w:rsidRPr="00A75553" w:rsidRDefault="00C82357" w:rsidP="002D19B3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Цель:</w:t>
      </w:r>
      <w:r w:rsidR="0024104D" w:rsidRPr="00A75553">
        <w:rPr>
          <w:b/>
          <w:i/>
          <w:sz w:val="28"/>
          <w:szCs w:val="28"/>
        </w:rPr>
        <w:t xml:space="preserve">  </w:t>
      </w:r>
    </w:p>
    <w:p w:rsidR="00C82357" w:rsidRPr="00A75553" w:rsidRDefault="00421679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2357" w:rsidRPr="00A75553">
        <w:rPr>
          <w:sz w:val="28"/>
          <w:szCs w:val="28"/>
        </w:rPr>
        <w:t xml:space="preserve">азвитие танцевально-исполнительских способностей учащихся на основе приобретенного </w:t>
      </w:r>
      <w:r w:rsidR="00693B09" w:rsidRPr="00A75553">
        <w:rPr>
          <w:sz w:val="28"/>
          <w:szCs w:val="28"/>
        </w:rPr>
        <w:t xml:space="preserve">ими комплекса </w:t>
      </w:r>
      <w:r w:rsidR="002D19B3">
        <w:rPr>
          <w:sz w:val="28"/>
          <w:szCs w:val="28"/>
        </w:rPr>
        <w:t xml:space="preserve">знаний, </w:t>
      </w:r>
      <w:r w:rsidR="00693B09" w:rsidRPr="00A75553">
        <w:rPr>
          <w:sz w:val="28"/>
          <w:szCs w:val="28"/>
        </w:rPr>
        <w:t xml:space="preserve">умений и </w:t>
      </w:r>
      <w:r w:rsidR="00C82357" w:rsidRPr="00A75553">
        <w:rPr>
          <w:sz w:val="28"/>
          <w:szCs w:val="28"/>
        </w:rPr>
        <w:t xml:space="preserve">навыков, </w:t>
      </w:r>
      <w:r w:rsidR="00693B09" w:rsidRPr="00A75553">
        <w:rPr>
          <w:sz w:val="28"/>
          <w:szCs w:val="28"/>
        </w:rPr>
        <w:t xml:space="preserve">полученных в период обучения </w:t>
      </w:r>
      <w:r w:rsidR="002D19B3">
        <w:rPr>
          <w:sz w:val="28"/>
          <w:szCs w:val="28"/>
        </w:rPr>
        <w:t>предметам предметной области «Хореографическое исполнительство»</w:t>
      </w:r>
      <w:r w:rsidR="00EB5F2A">
        <w:rPr>
          <w:sz w:val="28"/>
          <w:szCs w:val="28"/>
        </w:rPr>
        <w:t>,</w:t>
      </w:r>
      <w:r w:rsidR="0024104D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</w:t>
      </w:r>
      <w:r w:rsidR="002D19B3">
        <w:rPr>
          <w:sz w:val="28"/>
          <w:szCs w:val="28"/>
        </w:rPr>
        <w:t>ти хореографического искусства.</w:t>
      </w:r>
    </w:p>
    <w:p w:rsidR="00C82357" w:rsidRPr="002D19B3" w:rsidRDefault="002D19B3" w:rsidP="00421679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художественно-эстетического вкуса;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передавать стилевые и жанровые особенности;</w:t>
      </w:r>
    </w:p>
    <w:p w:rsidR="00B015DF" w:rsidRPr="00A75553" w:rsidRDefault="002D19B3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 xml:space="preserve">чувства </w:t>
      </w:r>
      <w:r w:rsidR="00B015DF" w:rsidRPr="00A75553">
        <w:rPr>
          <w:sz w:val="28"/>
          <w:szCs w:val="28"/>
        </w:rPr>
        <w:t>ансамбля;</w:t>
      </w:r>
    </w:p>
    <w:p w:rsidR="007C16AC" w:rsidRDefault="007C16AC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lastRenderedPageBreak/>
        <w:t>развитие артистизма;</w:t>
      </w:r>
    </w:p>
    <w:p w:rsidR="00421679" w:rsidRPr="00421679" w:rsidRDefault="00421679" w:rsidP="00421679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7C16AC" w:rsidRPr="00421679" w:rsidRDefault="00B015DF" w:rsidP="00A7555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приобретение  опыта  публичных  выступлений.</w:t>
      </w:r>
    </w:p>
    <w:p w:rsidR="00C82357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Обоснование структуры учебного предмета</w:t>
      </w:r>
    </w:p>
    <w:p w:rsidR="00476758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C82357" w:rsidRPr="00A75553" w:rsidRDefault="00C82357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 w:rsidRPr="00A75553">
        <w:rPr>
          <w:sz w:val="28"/>
          <w:szCs w:val="28"/>
        </w:rPr>
        <w:t>Програ</w:t>
      </w:r>
      <w:r w:rsidR="00421679">
        <w:rPr>
          <w:sz w:val="28"/>
          <w:szCs w:val="28"/>
        </w:rPr>
        <w:t>мма содержит следующие разделы: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сведения о затратах учебного времени, п</w:t>
      </w:r>
      <w:r w:rsidR="00421679">
        <w:rPr>
          <w:sz w:val="28"/>
          <w:szCs w:val="28"/>
        </w:rPr>
        <w:t>редусмотренного на освоение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распределение учебно</w:t>
      </w:r>
      <w:r w:rsidR="00421679">
        <w:rPr>
          <w:sz w:val="28"/>
          <w:szCs w:val="28"/>
        </w:rPr>
        <w:t>го материала по годам обучения;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описание дидактич</w:t>
      </w:r>
      <w:r w:rsidR="00421679">
        <w:rPr>
          <w:sz w:val="28"/>
          <w:szCs w:val="28"/>
        </w:rPr>
        <w:t>еских единиц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требования к</w:t>
      </w:r>
      <w:r w:rsidR="00421679">
        <w:rPr>
          <w:sz w:val="28"/>
          <w:szCs w:val="28"/>
        </w:rPr>
        <w:t xml:space="preserve"> уровню подготовки обучающихся;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формы и м</w:t>
      </w:r>
      <w:r w:rsidR="00421679">
        <w:rPr>
          <w:sz w:val="28"/>
          <w:szCs w:val="28"/>
        </w:rPr>
        <w:t>етоды контроля, система оценок;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методическое</w:t>
      </w:r>
      <w:r w:rsidR="00421679">
        <w:rPr>
          <w:sz w:val="28"/>
          <w:szCs w:val="28"/>
        </w:rPr>
        <w:t xml:space="preserve"> обеспечение учебного процесса.</w:t>
      </w:r>
    </w:p>
    <w:p w:rsidR="00E23CED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357" w:rsidRPr="002D19B3" w:rsidRDefault="00C82357" w:rsidP="00421679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Методы обучения</w:t>
      </w:r>
    </w:p>
    <w:p w:rsidR="00C82357" w:rsidRPr="00A75553" w:rsidRDefault="002D19B3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2357" w:rsidRPr="00A75553">
        <w:rPr>
          <w:sz w:val="28"/>
          <w:szCs w:val="28"/>
        </w:rPr>
        <w:t>до</w:t>
      </w:r>
      <w:r>
        <w:rPr>
          <w:sz w:val="28"/>
          <w:szCs w:val="28"/>
        </w:rPr>
        <w:t>стижения</w:t>
      </w:r>
      <w:r>
        <w:rPr>
          <w:sz w:val="28"/>
          <w:szCs w:val="28"/>
        </w:rPr>
        <w:tab/>
        <w:t xml:space="preserve">поставленной цели и реализации задач предмета </w:t>
      </w:r>
      <w:r w:rsidR="00C82357" w:rsidRPr="00A75553">
        <w:rPr>
          <w:sz w:val="28"/>
          <w:szCs w:val="28"/>
        </w:rPr>
        <w:t>используются следующие методы обучения: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метод организации </w:t>
      </w:r>
      <w:r w:rsidR="00C82357" w:rsidRPr="00A75553">
        <w:rPr>
          <w:sz w:val="28"/>
          <w:szCs w:val="28"/>
        </w:rPr>
        <w:t>у</w:t>
      </w:r>
      <w:r w:rsidR="00421679">
        <w:rPr>
          <w:sz w:val="28"/>
          <w:szCs w:val="28"/>
        </w:rPr>
        <w:t>чебной</w:t>
      </w:r>
      <w:r w:rsidR="00421679">
        <w:rPr>
          <w:sz w:val="28"/>
          <w:szCs w:val="28"/>
        </w:rPr>
        <w:tab/>
        <w:t xml:space="preserve">деятельности (словесный, наглядный, </w:t>
      </w:r>
      <w:r w:rsidR="00C82357" w:rsidRPr="00A75553">
        <w:rPr>
          <w:sz w:val="28"/>
          <w:szCs w:val="28"/>
        </w:rPr>
        <w:t>практический);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репродуктивный метод </w:t>
      </w:r>
      <w:r w:rsidR="00C82357" w:rsidRPr="00A75553">
        <w:rPr>
          <w:sz w:val="28"/>
          <w:szCs w:val="28"/>
        </w:rPr>
        <w:t>(неоднокра</w:t>
      </w:r>
      <w:r w:rsidR="00421679">
        <w:rPr>
          <w:sz w:val="28"/>
          <w:szCs w:val="28"/>
        </w:rPr>
        <w:t>тное</w:t>
      </w:r>
      <w:r w:rsidR="00421679">
        <w:rPr>
          <w:sz w:val="28"/>
          <w:szCs w:val="28"/>
        </w:rPr>
        <w:tab/>
        <w:t>воспроизведение</w:t>
      </w:r>
      <w:r w:rsidR="00421679">
        <w:rPr>
          <w:sz w:val="28"/>
          <w:szCs w:val="28"/>
        </w:rPr>
        <w:tab/>
        <w:t xml:space="preserve">полученных </w:t>
      </w:r>
      <w:r w:rsidR="00C82357" w:rsidRPr="00A75553">
        <w:rPr>
          <w:sz w:val="28"/>
          <w:szCs w:val="28"/>
        </w:rPr>
        <w:t>знаний);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стимулирования и мотивации (</w:t>
      </w:r>
      <w:r w:rsidR="002D19B3">
        <w:rPr>
          <w:sz w:val="28"/>
          <w:szCs w:val="28"/>
        </w:rPr>
        <w:t>формирование интереса ребенка);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активного</w:t>
      </w:r>
      <w:r w:rsidR="002D19B3">
        <w:rPr>
          <w:sz w:val="28"/>
          <w:szCs w:val="28"/>
        </w:rPr>
        <w:t xml:space="preserve"> обучения (самоанализ ребенка);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аналитический </w:t>
      </w:r>
      <w:r w:rsidR="00B015DF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 xml:space="preserve">(сравнения и обобщения, </w:t>
      </w:r>
      <w:r w:rsidR="002D19B3">
        <w:rPr>
          <w:sz w:val="28"/>
          <w:szCs w:val="28"/>
        </w:rPr>
        <w:t>развитие логического мышления);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-</w:t>
      </w:r>
      <w:r w:rsidR="00F709B4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>эмоциональ</w:t>
      </w:r>
      <w:r w:rsidR="00421679">
        <w:rPr>
          <w:sz w:val="28"/>
          <w:szCs w:val="28"/>
        </w:rPr>
        <w:t>ный</w:t>
      </w:r>
      <w:r w:rsidR="00421679">
        <w:rPr>
          <w:sz w:val="28"/>
          <w:szCs w:val="28"/>
        </w:rPr>
        <w:tab/>
        <w:t xml:space="preserve">(подбор ассоциаций, </w:t>
      </w:r>
      <w:r w:rsidR="00B015DF" w:rsidRPr="00A75553">
        <w:rPr>
          <w:sz w:val="28"/>
          <w:szCs w:val="28"/>
        </w:rPr>
        <w:t>образов)</w:t>
      </w:r>
      <w:r w:rsidR="00476758" w:rsidRPr="00A75553">
        <w:rPr>
          <w:sz w:val="28"/>
          <w:szCs w:val="28"/>
        </w:rPr>
        <w:t>.</w:t>
      </w:r>
    </w:p>
    <w:p w:rsidR="00F709B4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Предложенные методы работы в рамках предпрофессиональной </w:t>
      </w:r>
      <w:r w:rsidRPr="00A75553">
        <w:rPr>
          <w:sz w:val="28"/>
          <w:szCs w:val="28"/>
        </w:rPr>
        <w:lastRenderedPageBreak/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4104D" w:rsidRPr="00A75553" w:rsidRDefault="0024104D" w:rsidP="002D19B3">
      <w:pPr>
        <w:pStyle w:val="221"/>
        <w:keepNext/>
        <w:keepLines/>
        <w:numPr>
          <w:ilvl w:val="0"/>
          <w:numId w:val="6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bookmarkStart w:id="0" w:name="bookmark15"/>
      <w:r w:rsidRPr="00A75553">
        <w:rPr>
          <w:sz w:val="28"/>
          <w:szCs w:val="28"/>
        </w:rPr>
        <w:t>Описание материально-технических условий реализации предмета</w:t>
      </w:r>
      <w:bookmarkEnd w:id="0"/>
    </w:p>
    <w:p w:rsidR="0024104D" w:rsidRPr="00A75553" w:rsidRDefault="004A0747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24104D" w:rsidRPr="00A75553">
        <w:rPr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</w:t>
      </w:r>
      <w:r w:rsidR="0024104D" w:rsidRPr="00A75553">
        <w:rPr>
          <w:sz w:val="28"/>
          <w:szCs w:val="28"/>
        </w:rPr>
        <w:br/>
        <w:t>труда.</w:t>
      </w:r>
    </w:p>
    <w:p w:rsidR="00823419" w:rsidRPr="00A75553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Учебные аудитории (балетные залы), предназначенные для реализации учебного предмета «Подготовка концертных номеров»</w:t>
      </w:r>
      <w:r w:rsidR="004A0747">
        <w:rPr>
          <w:sz w:val="28"/>
          <w:szCs w:val="28"/>
        </w:rPr>
        <w:t>,</w:t>
      </w:r>
      <w:r w:rsidRPr="00A75553">
        <w:rPr>
          <w:sz w:val="28"/>
          <w:szCs w:val="28"/>
        </w:rPr>
        <w:t xml:space="preserve"> оснащаются пианино/роялями. Площадь балетных зал</w:t>
      </w:r>
      <w:r w:rsidR="004A0747">
        <w:rPr>
          <w:sz w:val="28"/>
          <w:szCs w:val="28"/>
        </w:rPr>
        <w:t>ов должна быть не менее 40 кв.м</w:t>
      </w:r>
      <w:r w:rsidRPr="00A75553">
        <w:rPr>
          <w:sz w:val="28"/>
          <w:szCs w:val="28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</w:t>
      </w:r>
    </w:p>
    <w:p w:rsidR="001704CC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Школа должна иметь театрально-концертный зал с пианино или роялем, пультами, светотехническим и звукотехническим оборудованием; 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BB00AF" w:rsidRDefault="00BB00AF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BF274B" w:rsidRPr="00A75553" w:rsidRDefault="00BF274B" w:rsidP="00B61480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bookmarkStart w:id="1" w:name="_GoBack"/>
      <w:bookmarkEnd w:id="1"/>
    </w:p>
    <w:p w:rsidR="00BF274B" w:rsidRPr="00BF274B" w:rsidRDefault="00C82357" w:rsidP="00891DE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Содержание учебного предмета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b/>
          <w:i/>
          <w:sz w:val="28"/>
          <w:szCs w:val="28"/>
        </w:rPr>
      </w:pPr>
    </w:p>
    <w:p w:rsidR="00BF274B" w:rsidRDefault="00BF274B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BF274B" w:rsidRDefault="00BF274B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 w:rsidP="001C14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 (9</w:t>
      </w:r>
      <w:r w:rsidRPr="005E6912">
        <w:rPr>
          <w:sz w:val="28"/>
          <w:szCs w:val="28"/>
        </w:rPr>
        <w:t>) лет</w:t>
      </w:r>
    </w:p>
    <w:p w:rsidR="001C1479" w:rsidRPr="005E6912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567"/>
        <w:gridCol w:w="566"/>
        <w:gridCol w:w="533"/>
      </w:tblGrid>
      <w:tr w:rsidR="00C82357" w:rsidRPr="00BF274B" w:rsidTr="00227AF8">
        <w:trPr>
          <w:trHeight w:hRule="exact" w:val="542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481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C82357" w:rsidRPr="00BF274B" w:rsidTr="00227AF8">
        <w:trPr>
          <w:trHeight w:hRule="exact" w:val="578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C82357" w:rsidRPr="00BF274B" w:rsidTr="00227AF8">
        <w:trPr>
          <w:trHeight w:hRule="exact" w:val="974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C82357" w:rsidRPr="00BF274B" w:rsidTr="00227AF8">
        <w:trPr>
          <w:trHeight w:hRule="exact" w:val="977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lastRenderedPageBreak/>
              <w:t>Количество часов на 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(в неделю)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C82357" w:rsidRPr="005E6912" w:rsidRDefault="00C82357">
      <w:pPr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2" w:line="9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75"/>
        <w:gridCol w:w="492"/>
        <w:gridCol w:w="62"/>
        <w:gridCol w:w="504"/>
        <w:gridCol w:w="533"/>
      </w:tblGrid>
      <w:tr w:rsidR="00C82357" w:rsidRPr="00BF274B">
        <w:trPr>
          <w:trHeight w:hRule="exact" w:val="129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rPr>
          <w:cantSplit/>
          <w:trHeight w:hRule="exact" w:val="562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3418"/>
              </w:tabs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rPr>
          <w:cantSplit/>
          <w:trHeight w:hRule="exact" w:val="509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757</w:t>
            </w:r>
          </w:p>
        </w:tc>
      </w:tr>
      <w:tr w:rsidR="00C82357" w:rsidRPr="00BF274B">
        <w:trPr>
          <w:trHeight w:hRule="exact" w:val="5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34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>
        <w:trPr>
          <w:cantSplit/>
          <w:trHeight w:hRule="exact" w:val="473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48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>
        <w:trPr>
          <w:cantSplit/>
          <w:trHeight w:hRule="exact" w:val="540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18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64</w:t>
            </w:r>
          </w:p>
        </w:tc>
      </w:tr>
    </w:tbl>
    <w:p w:rsidR="00C82357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1C1479" w:rsidRPr="005E6912" w:rsidRDefault="001C1479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541246" w:rsidRPr="001C1479" w:rsidRDefault="001C1479" w:rsidP="001C1479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1C1479">
        <w:rPr>
          <w:b/>
          <w:i/>
          <w:sz w:val="28"/>
          <w:szCs w:val="28"/>
        </w:rPr>
        <w:t>Консультации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 Консультации могут проводиться рассредоточено или в счет резерва учебного времени.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C82357" w:rsidRPr="005E6912" w:rsidRDefault="00C82357" w:rsidP="00541246">
      <w:pPr>
        <w:kinsoku w:val="0"/>
        <w:overflowPunct w:val="0"/>
        <w:spacing w:line="200" w:lineRule="exact"/>
        <w:jc w:val="both"/>
        <w:rPr>
          <w:sz w:val="28"/>
          <w:szCs w:val="28"/>
        </w:rPr>
      </w:pPr>
    </w:p>
    <w:p w:rsidR="00C82357" w:rsidRPr="005E6912" w:rsidRDefault="00C82357" w:rsidP="00401A48">
      <w:pPr>
        <w:kinsoku w:val="0"/>
        <w:overflowPunct w:val="0"/>
        <w:spacing w:before="14" w:line="280" w:lineRule="exact"/>
        <w:jc w:val="center"/>
        <w:rPr>
          <w:b/>
          <w:sz w:val="28"/>
          <w:szCs w:val="28"/>
        </w:rPr>
      </w:pPr>
    </w:p>
    <w:p w:rsidR="00A00152" w:rsidRPr="005E6912" w:rsidRDefault="00A00152" w:rsidP="003F05A1">
      <w:pPr>
        <w:kinsoku w:val="0"/>
        <w:overflowPunct w:val="0"/>
        <w:spacing w:before="63"/>
        <w:rPr>
          <w:b/>
          <w:sz w:val="28"/>
          <w:szCs w:val="28"/>
        </w:rPr>
      </w:pPr>
    </w:p>
    <w:p w:rsidR="00C82357" w:rsidRPr="005E6912" w:rsidRDefault="00856B05" w:rsidP="00F709B4">
      <w:pPr>
        <w:kinsoku w:val="0"/>
        <w:overflowPunct w:val="0"/>
        <w:spacing w:before="63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Ср</w:t>
      </w:r>
      <w:r w:rsidR="00C82357" w:rsidRPr="005E6912">
        <w:rPr>
          <w:b/>
          <w:sz w:val="28"/>
          <w:szCs w:val="28"/>
        </w:rPr>
        <w:t>ок обучения –</w:t>
      </w:r>
      <w:r w:rsidR="003F05A1">
        <w:rPr>
          <w:b/>
          <w:sz w:val="28"/>
          <w:szCs w:val="28"/>
        </w:rPr>
        <w:t xml:space="preserve"> </w:t>
      </w:r>
      <w:r w:rsidR="00C82357" w:rsidRPr="005E6912">
        <w:rPr>
          <w:b/>
          <w:sz w:val="28"/>
          <w:szCs w:val="28"/>
        </w:rPr>
        <w:t>8 (9) лет</w:t>
      </w:r>
    </w:p>
    <w:p w:rsidR="00856B05" w:rsidRPr="005E6912" w:rsidRDefault="00856B05">
      <w:pPr>
        <w:kinsoku w:val="0"/>
        <w:overflowPunct w:val="0"/>
        <w:spacing w:before="63"/>
        <w:ind w:left="809"/>
        <w:rPr>
          <w:b/>
          <w:sz w:val="28"/>
          <w:szCs w:val="28"/>
        </w:rPr>
      </w:pPr>
    </w:p>
    <w:p w:rsidR="00C82357" w:rsidRPr="003F05A1" w:rsidRDefault="00856B05" w:rsidP="003F05A1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1 класс</w:t>
      </w:r>
    </w:p>
    <w:p w:rsidR="00C82357" w:rsidRPr="005E6912" w:rsidRDefault="00A90FEB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Развернутые хореографические этюды и композиции </w:t>
      </w:r>
      <w:r w:rsidR="00C82357" w:rsidRPr="005E6912">
        <w:rPr>
          <w:sz w:val="28"/>
          <w:szCs w:val="28"/>
        </w:rPr>
        <w:t xml:space="preserve"> на основе </w:t>
      </w:r>
      <w:r w:rsidR="00EB5F2A">
        <w:rPr>
          <w:sz w:val="28"/>
          <w:szCs w:val="28"/>
        </w:rPr>
        <w:t xml:space="preserve">учебного материала, изученного </w:t>
      </w:r>
      <w:r w:rsidR="00877A13" w:rsidRPr="005E6912">
        <w:rPr>
          <w:sz w:val="28"/>
          <w:szCs w:val="28"/>
        </w:rPr>
        <w:t xml:space="preserve">на предметах </w:t>
      </w:r>
      <w:r w:rsidRPr="005E6912">
        <w:rPr>
          <w:sz w:val="28"/>
          <w:szCs w:val="28"/>
        </w:rPr>
        <w:t>«Ритмика»,</w:t>
      </w:r>
      <w:r w:rsidR="00877A13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«Танец» и «Гимнастика».</w:t>
      </w:r>
    </w:p>
    <w:p w:rsidR="00C82357" w:rsidRPr="005E6912" w:rsidRDefault="00A90FEB" w:rsidP="003F05A1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2 </w:t>
      </w:r>
      <w:r w:rsidR="00551617" w:rsidRPr="005E6912">
        <w:rPr>
          <w:b/>
          <w:sz w:val="28"/>
          <w:szCs w:val="28"/>
        </w:rPr>
        <w:t>класс</w:t>
      </w:r>
    </w:p>
    <w:p w:rsidR="00A90FEB" w:rsidRPr="005E6912" w:rsidRDefault="00EB5F2A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Хореографические композиции</w:t>
      </w:r>
      <w:r w:rsidR="00A90FEB" w:rsidRPr="005E6912">
        <w:rPr>
          <w:sz w:val="28"/>
          <w:szCs w:val="28"/>
        </w:rPr>
        <w:t xml:space="preserve"> на основе учебного материала, </w:t>
      </w:r>
      <w:r w:rsidR="00A90FEB" w:rsidRPr="005E6912">
        <w:rPr>
          <w:sz w:val="28"/>
          <w:szCs w:val="28"/>
        </w:rPr>
        <w:lastRenderedPageBreak/>
        <w:t>изученного  на предметах «Ритмика», «Танец» и «Гимнастика».</w:t>
      </w:r>
    </w:p>
    <w:p w:rsidR="00551617" w:rsidRPr="005E6912" w:rsidRDefault="0055161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 класс</w:t>
      </w:r>
    </w:p>
    <w:p w:rsidR="00823419" w:rsidRPr="005E6912" w:rsidRDefault="00823419" w:rsidP="005533EE">
      <w:pPr>
        <w:pStyle w:val="a3"/>
        <w:jc w:val="center"/>
        <w:rPr>
          <w:b/>
          <w:sz w:val="28"/>
          <w:szCs w:val="28"/>
        </w:rPr>
      </w:pPr>
    </w:p>
    <w:p w:rsidR="00F45990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  <w:r w:rsidR="00CF6722" w:rsidRPr="00CF6722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-</w:t>
      </w:r>
      <w:r w:rsidR="00CF672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хореографические композици</w:t>
      </w:r>
      <w:r w:rsidR="0013683E" w:rsidRPr="005E6912">
        <w:rPr>
          <w:sz w:val="28"/>
          <w:szCs w:val="28"/>
        </w:rPr>
        <w:t>и  на основе изученных движений на уроке классического танца.</w:t>
      </w:r>
    </w:p>
    <w:p w:rsidR="00350A1A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F45990" w:rsidRPr="005E6912">
        <w:rPr>
          <w:b/>
          <w:sz w:val="28"/>
          <w:szCs w:val="28"/>
        </w:rPr>
        <w:t xml:space="preserve"> из балета «Сол</w:t>
      </w:r>
      <w:r>
        <w:rPr>
          <w:b/>
          <w:sz w:val="28"/>
          <w:szCs w:val="28"/>
        </w:rPr>
        <w:t xml:space="preserve">ьвейг». </w:t>
      </w:r>
      <w:r>
        <w:rPr>
          <w:sz w:val="28"/>
          <w:szCs w:val="28"/>
        </w:rPr>
        <w:t>Музыка Э.Грига, х</w:t>
      </w:r>
      <w:r w:rsidR="00F45990" w:rsidRPr="005E6912">
        <w:rPr>
          <w:sz w:val="28"/>
          <w:szCs w:val="28"/>
        </w:rPr>
        <w:t>ореография Л.Якобсона.</w:t>
      </w:r>
    </w:p>
    <w:p w:rsidR="00823419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>Музыка Э.Грига, хореография Е.Снетковой-</w:t>
      </w:r>
      <w:r w:rsidR="00350A1A" w:rsidRPr="005E6912">
        <w:rPr>
          <w:sz w:val="28"/>
          <w:szCs w:val="28"/>
        </w:rPr>
        <w:t>Вечесловой.</w:t>
      </w:r>
    </w:p>
    <w:p w:rsidR="004866E4" w:rsidRDefault="00823419" w:rsidP="00CF672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143C02" w:rsidRPr="005E6912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143C02" w:rsidRPr="00CF6722" w:rsidRDefault="00143C0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551617" w:rsidRPr="005E6912" w:rsidRDefault="0055161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551617" w:rsidRPr="005E6912" w:rsidRDefault="00551617" w:rsidP="00891DEE">
      <w:pPr>
        <w:pStyle w:val="a3"/>
        <w:rPr>
          <w:sz w:val="28"/>
          <w:szCs w:val="28"/>
          <w:u w:val="single"/>
        </w:rPr>
      </w:pPr>
    </w:p>
    <w:p w:rsidR="00236F32" w:rsidRPr="00CF6722" w:rsidRDefault="0055161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Дет</w:t>
      </w:r>
      <w:r w:rsidR="00CF6722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«Фадетта». </w:t>
      </w:r>
      <w:r w:rsidR="00CF6722">
        <w:rPr>
          <w:sz w:val="28"/>
          <w:szCs w:val="28"/>
        </w:rPr>
        <w:t>Музыка Л.Делиба, х</w:t>
      </w:r>
      <w:r w:rsidR="00236F32" w:rsidRPr="005E6912">
        <w:rPr>
          <w:sz w:val="28"/>
          <w:szCs w:val="28"/>
        </w:rPr>
        <w:t>ореография А.Горского.</w:t>
      </w:r>
    </w:p>
    <w:p w:rsidR="00236F32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236F32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>
        <w:rPr>
          <w:sz w:val="28"/>
          <w:szCs w:val="28"/>
        </w:rPr>
        <w:t>Музыка П.Чайковского, х</w:t>
      </w:r>
      <w:r w:rsidR="00236F32" w:rsidRPr="005E6912">
        <w:rPr>
          <w:sz w:val="28"/>
          <w:szCs w:val="28"/>
        </w:rPr>
        <w:t>ореография М.Петипа.</w:t>
      </w:r>
    </w:p>
    <w:p w:rsidR="00236F32" w:rsidRPr="005E6912" w:rsidRDefault="00236F3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озорных деву</w:t>
      </w:r>
      <w:r w:rsidR="00CF6722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«Медный всадник». </w:t>
      </w:r>
      <w:r w:rsidR="00CF6722">
        <w:rPr>
          <w:sz w:val="28"/>
          <w:szCs w:val="28"/>
        </w:rPr>
        <w:t>Музыка  Р.Глиэра, х</w:t>
      </w:r>
      <w:r w:rsidR="00EB5F2A">
        <w:rPr>
          <w:sz w:val="28"/>
          <w:szCs w:val="28"/>
        </w:rPr>
        <w:t>ореография</w:t>
      </w:r>
      <w:r w:rsidR="00236F32" w:rsidRPr="005E6912">
        <w:rPr>
          <w:sz w:val="28"/>
          <w:szCs w:val="28"/>
        </w:rPr>
        <w:t xml:space="preserve"> Р.Захарова.</w:t>
      </w:r>
    </w:p>
    <w:p w:rsidR="00236F32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236F32" w:rsidRPr="005E6912">
        <w:rPr>
          <w:b/>
          <w:sz w:val="28"/>
          <w:szCs w:val="28"/>
        </w:rPr>
        <w:t xml:space="preserve"> из </w:t>
      </w:r>
      <w:r w:rsidR="00236F32" w:rsidRPr="005E69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</w:t>
      </w:r>
      <w:r w:rsidR="00236F32" w:rsidRPr="005E6912">
        <w:rPr>
          <w:sz w:val="28"/>
          <w:szCs w:val="28"/>
        </w:rPr>
        <w:t>ореография В.Вайнонена.</w:t>
      </w:r>
    </w:p>
    <w:p w:rsidR="00236F32" w:rsidRPr="005E6912" w:rsidRDefault="00350A1A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 </w:t>
      </w:r>
      <w:r w:rsidR="00CF6722">
        <w:rPr>
          <w:b/>
          <w:sz w:val="28"/>
          <w:szCs w:val="28"/>
        </w:rPr>
        <w:t xml:space="preserve">«Полька с мячиком». </w:t>
      </w:r>
      <w:r w:rsidR="00236F32" w:rsidRPr="005E6912">
        <w:rPr>
          <w:sz w:val="28"/>
          <w:szCs w:val="28"/>
        </w:rPr>
        <w:t>Музык</w:t>
      </w:r>
      <w:r w:rsidR="00CF6722">
        <w:rPr>
          <w:sz w:val="28"/>
          <w:szCs w:val="28"/>
        </w:rPr>
        <w:t>а Д. Дюкомена, х</w:t>
      </w:r>
      <w:r w:rsidR="00236F32" w:rsidRPr="005E6912">
        <w:rPr>
          <w:sz w:val="28"/>
          <w:szCs w:val="28"/>
        </w:rPr>
        <w:t>ореография А.Ширяева.</w:t>
      </w:r>
    </w:p>
    <w:p w:rsidR="007340ED" w:rsidRDefault="00C8235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 w:rsidR="007340ED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143C02" w:rsidRPr="005E6912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143C02" w:rsidRPr="00CF6722" w:rsidRDefault="00143C0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5 </w:t>
      </w:r>
      <w:r w:rsidR="00551617" w:rsidRPr="005E6912">
        <w:rPr>
          <w:b/>
          <w:sz w:val="28"/>
          <w:szCs w:val="28"/>
        </w:rPr>
        <w:t xml:space="preserve"> класс</w:t>
      </w:r>
    </w:p>
    <w:p w:rsidR="00E47725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E47725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«Зонтики». </w:t>
      </w:r>
      <w:r>
        <w:rPr>
          <w:sz w:val="28"/>
          <w:szCs w:val="28"/>
        </w:rPr>
        <w:t>Музыка Д.Шостаковича, х</w:t>
      </w:r>
      <w:r w:rsidR="00E47725" w:rsidRPr="005E6912">
        <w:rPr>
          <w:sz w:val="28"/>
          <w:szCs w:val="28"/>
        </w:rPr>
        <w:t>ореография М.Мартиросяна.</w:t>
      </w:r>
    </w:p>
    <w:p w:rsidR="00E47725" w:rsidRPr="00BB13DE" w:rsidRDefault="00F4599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EB5F2A">
        <w:rPr>
          <w:b/>
          <w:sz w:val="28"/>
          <w:szCs w:val="28"/>
        </w:rPr>
        <w:t xml:space="preserve">. Детский танец из </w:t>
      </w:r>
      <w:r w:rsidR="00CF6722">
        <w:rPr>
          <w:b/>
          <w:sz w:val="28"/>
          <w:szCs w:val="28"/>
        </w:rPr>
        <w:t xml:space="preserve">балета «Тщетная предосторожность». </w:t>
      </w:r>
      <w:r w:rsidR="00CF6722">
        <w:rPr>
          <w:sz w:val="28"/>
          <w:szCs w:val="28"/>
        </w:rPr>
        <w:t>Музыка   П.Гертеля,  х</w:t>
      </w:r>
      <w:r w:rsidR="00E47725" w:rsidRPr="005E6912">
        <w:rPr>
          <w:sz w:val="28"/>
          <w:szCs w:val="28"/>
        </w:rPr>
        <w:t>ореография 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</w:t>
      </w:r>
      <w:r w:rsidR="00E47725" w:rsidRPr="005E6912">
        <w:rPr>
          <w:b/>
          <w:sz w:val="28"/>
          <w:szCs w:val="28"/>
        </w:rPr>
        <w:t>балета «Спящая красавица».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</w:t>
      </w:r>
      <w:r w:rsidR="00EB5F2A">
        <w:rPr>
          <w:sz w:val="28"/>
          <w:szCs w:val="28"/>
        </w:rPr>
        <w:t xml:space="preserve">ореография </w:t>
      </w:r>
      <w:r w:rsidR="00E47725" w:rsidRPr="005E6912">
        <w:rPr>
          <w:sz w:val="28"/>
          <w:szCs w:val="28"/>
        </w:rPr>
        <w:t>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 xml:space="preserve">» из балета «Дон Кихот». </w:t>
      </w:r>
      <w:r>
        <w:rPr>
          <w:sz w:val="28"/>
          <w:szCs w:val="28"/>
        </w:rPr>
        <w:t>Музыка Л.Минкуса, х</w:t>
      </w:r>
      <w:r w:rsidR="00E47725" w:rsidRPr="005E6912">
        <w:rPr>
          <w:sz w:val="28"/>
          <w:szCs w:val="28"/>
        </w:rPr>
        <w:t>ореография А.Горского.</w:t>
      </w:r>
    </w:p>
    <w:p w:rsidR="008333A7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 xml:space="preserve">» из балета «Коппелия». </w:t>
      </w:r>
      <w:r w:rsidR="00E47725" w:rsidRPr="005E6912">
        <w:rPr>
          <w:sz w:val="28"/>
          <w:szCs w:val="28"/>
        </w:rPr>
        <w:t>Музыка Л.Д</w:t>
      </w:r>
      <w:r>
        <w:rPr>
          <w:sz w:val="28"/>
          <w:szCs w:val="28"/>
        </w:rPr>
        <w:t>елиба, х</w:t>
      </w:r>
      <w:r w:rsidR="00E47725" w:rsidRPr="005E6912">
        <w:rPr>
          <w:sz w:val="28"/>
          <w:szCs w:val="28"/>
        </w:rPr>
        <w:t>ореография А.Горского.</w:t>
      </w:r>
    </w:p>
    <w:p w:rsidR="007340ED" w:rsidRDefault="00C82357" w:rsidP="00BB13D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</w:t>
      </w:r>
      <w:r w:rsidR="00BB13DE">
        <w:rPr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 xml:space="preserve">хореографические постановки на материале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белорусского, итальянского танцев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(« 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7340ED" w:rsidRPr="005E6912">
        <w:rPr>
          <w:sz w:val="28"/>
          <w:szCs w:val="28"/>
        </w:rPr>
        <w:t>Тарантелла)</w:t>
      </w:r>
      <w:r w:rsidR="00BB13DE">
        <w:rPr>
          <w:sz w:val="28"/>
          <w:szCs w:val="28"/>
        </w:rPr>
        <w:t>.</w:t>
      </w:r>
    </w:p>
    <w:p w:rsidR="00143C02" w:rsidRPr="005E6912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143C02" w:rsidRPr="00BB13DE" w:rsidRDefault="00143C0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6</w:t>
      </w:r>
      <w:r w:rsidR="00551617" w:rsidRPr="005E6912">
        <w:rPr>
          <w:b/>
          <w:sz w:val="28"/>
          <w:szCs w:val="28"/>
        </w:rPr>
        <w:t xml:space="preserve"> класс</w:t>
      </w:r>
    </w:p>
    <w:p w:rsidR="008333A7" w:rsidRPr="005E6912" w:rsidRDefault="008333A7" w:rsidP="00BB13DE">
      <w:pPr>
        <w:pStyle w:val="a3"/>
        <w:ind w:left="0"/>
        <w:rPr>
          <w:sz w:val="28"/>
          <w:szCs w:val="28"/>
        </w:rPr>
      </w:pPr>
    </w:p>
    <w:p w:rsidR="00236F3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2357" w:rsidRPr="005E69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</w:t>
      </w:r>
      <w:r w:rsidR="0037728B" w:rsidRPr="005E6912">
        <w:rPr>
          <w:b/>
          <w:sz w:val="28"/>
          <w:szCs w:val="28"/>
        </w:rPr>
        <w:t>п</w:t>
      </w:r>
      <w:r w:rsidR="00C82357" w:rsidRPr="005E6912">
        <w:rPr>
          <w:b/>
          <w:sz w:val="28"/>
          <w:szCs w:val="28"/>
        </w:rPr>
        <w:t>редосторожность»</w:t>
      </w:r>
      <w:r w:rsidR="009D28E2" w:rsidRPr="005E6912">
        <w:rPr>
          <w:b/>
          <w:sz w:val="28"/>
          <w:szCs w:val="28"/>
        </w:rPr>
        <w:t>.</w:t>
      </w:r>
      <w:r w:rsidR="0037728B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C82357" w:rsidRPr="005E6912">
        <w:rPr>
          <w:sz w:val="28"/>
          <w:szCs w:val="28"/>
        </w:rPr>
        <w:t>ореография О.Виноградова</w:t>
      </w:r>
      <w:r w:rsidR="00872EAF" w:rsidRPr="005E6912">
        <w:rPr>
          <w:sz w:val="28"/>
          <w:szCs w:val="28"/>
        </w:rPr>
        <w:t>.</w:t>
      </w:r>
    </w:p>
    <w:p w:rsidR="00151A0C" w:rsidRPr="005E6912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BB13DE">
        <w:rPr>
          <w:b/>
          <w:sz w:val="28"/>
          <w:szCs w:val="28"/>
        </w:rPr>
        <w:t xml:space="preserve"> из балета «Щелкунчик». </w:t>
      </w:r>
      <w:r w:rsidR="00BB13D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151A0C" w:rsidRPr="00BB13DE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BB13DE">
        <w:rPr>
          <w:b/>
          <w:sz w:val="28"/>
          <w:szCs w:val="28"/>
        </w:rPr>
        <w:t xml:space="preserve">ия «Утро» из балета «Коппелия». </w:t>
      </w:r>
      <w:r w:rsidR="00BB13DE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845351" w:rsidRPr="00BB13DE" w:rsidRDefault="0084535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 балета «Эсмераль</w:t>
      </w:r>
      <w:r w:rsidR="00BB13DE">
        <w:rPr>
          <w:b/>
          <w:sz w:val="28"/>
          <w:szCs w:val="28"/>
        </w:rPr>
        <w:t xml:space="preserve">да». </w:t>
      </w:r>
      <w:r w:rsidR="00BB13DE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AF438E" w:rsidRPr="00BB13DE" w:rsidRDefault="00BB13DE" w:rsidP="00143C02">
      <w:pPr>
        <w:pStyle w:val="a3"/>
        <w:spacing w:before="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0143C1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ab/>
        <w:t>А.Адана, х</w:t>
      </w:r>
      <w:r w:rsidR="000143C1" w:rsidRPr="005E6912">
        <w:rPr>
          <w:sz w:val="28"/>
          <w:szCs w:val="28"/>
        </w:rPr>
        <w:t>ореография Ж. Коралли</w:t>
      </w:r>
      <w:r w:rsidR="00AF438E" w:rsidRPr="005E6912">
        <w:rPr>
          <w:sz w:val="28"/>
          <w:szCs w:val="28"/>
        </w:rPr>
        <w:t>.</w:t>
      </w:r>
    </w:p>
    <w:p w:rsidR="00143C02" w:rsidRDefault="008333A7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постановки на материале</w:t>
      </w:r>
      <w:r w:rsidR="007340ED" w:rsidRPr="005E6912">
        <w:rPr>
          <w:b/>
          <w:sz w:val="28"/>
          <w:szCs w:val="28"/>
        </w:rPr>
        <w:t xml:space="preserve">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143C02" w:rsidRPr="005E6912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143C02" w:rsidRPr="00BB13DE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</w:p>
    <w:p w:rsidR="009261A0" w:rsidRPr="005E6912" w:rsidRDefault="00C82357" w:rsidP="00BB13DE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 xml:space="preserve">7 </w:t>
      </w:r>
      <w:r w:rsidR="00A2322B" w:rsidRPr="005E6912">
        <w:rPr>
          <w:b/>
          <w:sz w:val="28"/>
          <w:szCs w:val="28"/>
        </w:rPr>
        <w:t>класс</w:t>
      </w:r>
    </w:p>
    <w:p w:rsidR="0016157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5E6912" w:rsidRDefault="0016157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цы</w:t>
      </w:r>
      <w:r w:rsidR="00BB13DE">
        <w:rPr>
          <w:b/>
          <w:sz w:val="28"/>
          <w:szCs w:val="28"/>
        </w:rPr>
        <w:t xml:space="preserve">ганочек из балета «Эсмеральда». </w:t>
      </w:r>
      <w:r w:rsidRPr="005E6912">
        <w:rPr>
          <w:sz w:val="28"/>
          <w:szCs w:val="28"/>
        </w:rPr>
        <w:t>Музыка Р.</w:t>
      </w:r>
      <w:r w:rsidR="00BB13DE">
        <w:rPr>
          <w:sz w:val="28"/>
          <w:szCs w:val="28"/>
        </w:rPr>
        <w:t>Дриго, х</w:t>
      </w:r>
      <w:r w:rsidRPr="005E6912">
        <w:rPr>
          <w:sz w:val="28"/>
          <w:szCs w:val="28"/>
        </w:rPr>
        <w:t>ореография М.Петипа.</w:t>
      </w:r>
    </w:p>
    <w:p w:rsidR="00C82357" w:rsidRPr="005E6912" w:rsidRDefault="00B73BF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</w:t>
      </w:r>
      <w:r w:rsidR="00BB13DE">
        <w:rPr>
          <w:b/>
          <w:sz w:val="28"/>
          <w:szCs w:val="28"/>
        </w:rPr>
        <w:t xml:space="preserve">анец Ману из балета «Баядерка». </w:t>
      </w:r>
      <w:r w:rsidR="00BB13D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A2322B" w:rsidRPr="00BB13DE" w:rsidRDefault="00823419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«Маленькие испанцы»</w:t>
      </w:r>
      <w:r w:rsidR="009D28E2" w:rsidRPr="005E6912">
        <w:rPr>
          <w:b/>
          <w:sz w:val="28"/>
          <w:szCs w:val="28"/>
        </w:rPr>
        <w:t>.</w:t>
      </w:r>
      <w:r w:rsidR="00BB13DE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 Ш. Фрамма</w:t>
      </w:r>
      <w:r w:rsidR="00BB13DE">
        <w:rPr>
          <w:sz w:val="28"/>
          <w:szCs w:val="28"/>
        </w:rPr>
        <w:t>, х</w:t>
      </w:r>
      <w:r w:rsidR="00C82357" w:rsidRPr="005E6912">
        <w:rPr>
          <w:sz w:val="28"/>
          <w:szCs w:val="28"/>
        </w:rPr>
        <w:t>ореография Л.Якобсона</w:t>
      </w:r>
      <w:r w:rsidR="00BB13DE">
        <w:rPr>
          <w:sz w:val="28"/>
          <w:szCs w:val="28"/>
        </w:rPr>
        <w:t>.</w:t>
      </w:r>
    </w:p>
    <w:p w:rsidR="007340ED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143C02" w:rsidRPr="005E6912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143C02" w:rsidRPr="00BB13DE" w:rsidRDefault="00143C0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C82357" w:rsidRPr="005E6912" w:rsidRDefault="00C82357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8 класс</w:t>
      </w:r>
    </w:p>
    <w:p w:rsidR="009D28E2" w:rsidRPr="00BB13DE" w:rsidRDefault="009261A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</w:t>
      </w:r>
      <w:r w:rsidR="00C82357" w:rsidRPr="005E6912">
        <w:rPr>
          <w:b/>
          <w:sz w:val="28"/>
          <w:szCs w:val="28"/>
          <w:u w:val="single"/>
        </w:rPr>
        <w:t>лассический танец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Неаполитанский тан</w:t>
      </w:r>
      <w:r w:rsidR="00BB13DE">
        <w:rPr>
          <w:b/>
          <w:sz w:val="28"/>
          <w:szCs w:val="28"/>
        </w:rPr>
        <w:t>ец</w:t>
      </w:r>
      <w:r>
        <w:rPr>
          <w:b/>
          <w:sz w:val="28"/>
          <w:szCs w:val="28"/>
        </w:rPr>
        <w:t>»</w:t>
      </w:r>
      <w:r w:rsidR="00BB13DE">
        <w:rPr>
          <w:b/>
          <w:sz w:val="28"/>
          <w:szCs w:val="28"/>
        </w:rPr>
        <w:t xml:space="preserve"> из балета «Лебединое озеро». </w:t>
      </w:r>
      <w:r w:rsidR="009D28E2" w:rsidRPr="005E6912">
        <w:rPr>
          <w:sz w:val="28"/>
          <w:szCs w:val="28"/>
        </w:rPr>
        <w:t>Музыка П.Чайковско</w:t>
      </w:r>
      <w:r>
        <w:rPr>
          <w:sz w:val="28"/>
          <w:szCs w:val="28"/>
        </w:rPr>
        <w:t>го, х</w:t>
      </w:r>
      <w:r w:rsidR="009D28E2" w:rsidRPr="005E6912">
        <w:rPr>
          <w:sz w:val="28"/>
          <w:szCs w:val="28"/>
        </w:rPr>
        <w:t>ореография В.Бурмейстера.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Вариация Жемчужин</w:t>
      </w:r>
      <w:r>
        <w:rPr>
          <w:b/>
          <w:sz w:val="28"/>
          <w:szCs w:val="28"/>
        </w:rPr>
        <w:t>»</w:t>
      </w:r>
      <w:r w:rsidR="009D28E2" w:rsidRPr="005E6912">
        <w:rPr>
          <w:b/>
          <w:sz w:val="28"/>
          <w:szCs w:val="28"/>
        </w:rPr>
        <w:t xml:space="preserve"> из </w:t>
      </w:r>
      <w:r w:rsidR="009D28E2" w:rsidRPr="005E6912">
        <w:rPr>
          <w:b/>
          <w:sz w:val="28"/>
          <w:szCs w:val="28"/>
          <w:lang w:val="en-US"/>
        </w:rPr>
        <w:t>pas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de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trios</w:t>
      </w:r>
      <w:r w:rsidR="009D28E2" w:rsidRPr="005E6912">
        <w:rPr>
          <w:b/>
          <w:sz w:val="28"/>
          <w:szCs w:val="28"/>
        </w:rPr>
        <w:t xml:space="preserve"> «Океан и жемчужина</w:t>
      </w:r>
      <w:r>
        <w:rPr>
          <w:b/>
          <w:sz w:val="28"/>
          <w:szCs w:val="28"/>
        </w:rPr>
        <w:t xml:space="preserve">» из   балета «Конёк-Горбунок».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А.Горского.</w:t>
      </w:r>
    </w:p>
    <w:p w:rsidR="009D28E2" w:rsidRPr="005E6912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C481E">
        <w:rPr>
          <w:b/>
          <w:sz w:val="28"/>
          <w:szCs w:val="28"/>
        </w:rPr>
        <w:t xml:space="preserve">гидилья» из балета «Дон Кихот». </w:t>
      </w:r>
      <w:r w:rsidR="003C481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8333A7" w:rsidRPr="003C481E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Трепак из балета «Щел</w:t>
      </w:r>
      <w:r w:rsidR="003C481E">
        <w:rPr>
          <w:b/>
          <w:sz w:val="28"/>
          <w:szCs w:val="28"/>
        </w:rPr>
        <w:t xml:space="preserve">кунчик».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7340ED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 xml:space="preserve">Народный </w:t>
      </w:r>
      <w:r w:rsidR="00C13E66" w:rsidRPr="005E6912">
        <w:rPr>
          <w:b/>
          <w:sz w:val="28"/>
          <w:szCs w:val="28"/>
          <w:u w:val="single"/>
        </w:rPr>
        <w:t>т</w:t>
      </w:r>
      <w:r w:rsidRPr="005E6912">
        <w:rPr>
          <w:b/>
          <w:sz w:val="28"/>
          <w:szCs w:val="28"/>
          <w:u w:val="single"/>
        </w:rPr>
        <w:t>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143C02" w:rsidRPr="005E6912" w:rsidRDefault="00143C02" w:rsidP="00143C0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143C02" w:rsidRPr="00BB13DE" w:rsidRDefault="00143C0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9 класс</w:t>
      </w:r>
    </w:p>
    <w:p w:rsidR="00E47725" w:rsidRPr="003C481E" w:rsidRDefault="00C82357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E47725" w:rsidRPr="003C481E" w:rsidRDefault="00E47725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фей из балета «Спящая красавица».</w:t>
      </w:r>
      <w:r w:rsidR="003C481E">
        <w:rPr>
          <w:b/>
          <w:sz w:val="28"/>
          <w:szCs w:val="28"/>
        </w:rPr>
        <w:t xml:space="preserve">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М. Петипа.</w:t>
      </w:r>
    </w:p>
    <w:p w:rsidR="00C82357" w:rsidRPr="003C481E" w:rsidRDefault="00E47725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к</w:t>
      </w:r>
      <w:r w:rsidR="003C481E">
        <w:rPr>
          <w:b/>
          <w:sz w:val="28"/>
          <w:szCs w:val="28"/>
        </w:rPr>
        <w:t xml:space="preserve">укол  из балета  «Фея  кукол». </w:t>
      </w:r>
      <w:r w:rsidR="003C481E">
        <w:rPr>
          <w:sz w:val="28"/>
          <w:szCs w:val="28"/>
        </w:rPr>
        <w:t xml:space="preserve">Музыка  Й.Байера,  Р.Дриго, </w:t>
      </w:r>
      <w:r w:rsidR="003C481E">
        <w:rPr>
          <w:sz w:val="28"/>
          <w:szCs w:val="28"/>
        </w:rPr>
        <w:lastRenderedPageBreak/>
        <w:t>х</w:t>
      </w:r>
      <w:r w:rsidRPr="005E6912">
        <w:rPr>
          <w:sz w:val="28"/>
          <w:szCs w:val="28"/>
        </w:rPr>
        <w:t>ореография К.Сергеева</w:t>
      </w:r>
      <w:r w:rsidR="003C481E">
        <w:rPr>
          <w:sz w:val="28"/>
          <w:szCs w:val="28"/>
        </w:rPr>
        <w:t>.</w:t>
      </w:r>
    </w:p>
    <w:p w:rsidR="00A00152" w:rsidRPr="003C481E" w:rsidRDefault="00C82357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3C481E" w:rsidRPr="003C481E">
        <w:rPr>
          <w:b/>
          <w:sz w:val="28"/>
          <w:szCs w:val="28"/>
        </w:rPr>
        <w:t xml:space="preserve"> </w:t>
      </w:r>
      <w:r w:rsidR="00A00152" w:rsidRPr="005E6912">
        <w:rPr>
          <w:sz w:val="28"/>
          <w:szCs w:val="28"/>
        </w:rPr>
        <w:t>- хореографические композиции на материале</w:t>
      </w:r>
      <w:r w:rsidR="00A00152" w:rsidRPr="005E6912">
        <w:rPr>
          <w:b/>
          <w:sz w:val="28"/>
          <w:szCs w:val="28"/>
        </w:rPr>
        <w:t xml:space="preserve"> академического народного танца</w:t>
      </w:r>
      <w:r w:rsidR="0013683E" w:rsidRPr="005E6912">
        <w:rPr>
          <w:b/>
          <w:sz w:val="28"/>
          <w:szCs w:val="28"/>
        </w:rPr>
        <w:t>;</w:t>
      </w:r>
    </w:p>
    <w:p w:rsidR="0013683E" w:rsidRPr="005E6912" w:rsidRDefault="0013683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</w:t>
      </w:r>
      <w:r w:rsidR="00BD4CD3" w:rsidRPr="005E6912">
        <w:rPr>
          <w:b/>
          <w:sz w:val="28"/>
          <w:szCs w:val="28"/>
        </w:rPr>
        <w:t>.</w:t>
      </w:r>
    </w:p>
    <w:p w:rsidR="009261A0" w:rsidRPr="005E6912" w:rsidRDefault="009261A0" w:rsidP="003C481E">
      <w:pPr>
        <w:pStyle w:val="a3"/>
        <w:ind w:left="0"/>
        <w:rPr>
          <w:sz w:val="28"/>
          <w:szCs w:val="28"/>
        </w:rPr>
      </w:pPr>
    </w:p>
    <w:p w:rsidR="00C82357" w:rsidRPr="005E6912" w:rsidRDefault="00C82357" w:rsidP="00401A4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Требования к уровню подготовки обучающихся</w:t>
      </w: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ра</w:t>
      </w:r>
      <w:r w:rsidR="003C481E">
        <w:rPr>
          <w:sz w:val="28"/>
          <w:szCs w:val="28"/>
        </w:rPr>
        <w:t>боты в танцевальном коллективе;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видеть, анализировать и исправлят</w:t>
      </w:r>
      <w:r w:rsidR="003C481E">
        <w:rPr>
          <w:sz w:val="28"/>
          <w:szCs w:val="28"/>
        </w:rPr>
        <w:t>ь ошибки исполнения;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навыки участия в репетиционной работе.</w:t>
      </w: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Формы и методы контроля, система оценок</w:t>
      </w:r>
    </w:p>
    <w:p w:rsidR="00C82357" w:rsidRPr="005E6912" w:rsidRDefault="00C82357" w:rsidP="00BF274B">
      <w:pPr>
        <w:numPr>
          <w:ilvl w:val="2"/>
          <w:numId w:val="1"/>
        </w:numPr>
        <w:tabs>
          <w:tab w:val="left" w:pos="427"/>
          <w:tab w:val="left" w:pos="2213"/>
        </w:tabs>
        <w:kinsoku w:val="0"/>
        <w:overflowPunct w:val="0"/>
        <w:spacing w:line="360" w:lineRule="auto"/>
        <w:ind w:left="2213" w:right="6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Аттестация:  цели,  виды,  форма,  содержание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</w:t>
      </w:r>
      <w:r w:rsidR="003C481E">
        <w:rPr>
          <w:sz w:val="28"/>
          <w:szCs w:val="28"/>
        </w:rPr>
        <w:t xml:space="preserve"> качества реализации программы «Подготовка концертных номеров»</w:t>
      </w:r>
      <w:r w:rsidRPr="005E6912">
        <w:rPr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</w:t>
      </w:r>
      <w:r w:rsidR="000015CF" w:rsidRPr="005E6912">
        <w:rPr>
          <w:sz w:val="28"/>
          <w:szCs w:val="28"/>
        </w:rPr>
        <w:t xml:space="preserve"> или их фрагментов в учебной аудитории (балетном зале)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>на сцене концертного зала  учебного заведения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 xml:space="preserve">а </w:t>
      </w:r>
      <w:r w:rsidR="003C481E">
        <w:rPr>
          <w:sz w:val="28"/>
          <w:szCs w:val="28"/>
        </w:rPr>
        <w:lastRenderedPageBreak/>
        <w:t>так</w:t>
      </w:r>
      <w:r w:rsidR="000015CF" w:rsidRPr="005E6912">
        <w:rPr>
          <w:sz w:val="28"/>
          <w:szCs w:val="28"/>
        </w:rPr>
        <w:t xml:space="preserve">же </w:t>
      </w:r>
      <w:r w:rsidRPr="005E6912">
        <w:rPr>
          <w:sz w:val="28"/>
          <w:szCs w:val="28"/>
        </w:rPr>
        <w:t>исполнения концертных  программ.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7C16AC" w:rsidRPr="005E6912" w:rsidRDefault="007C16AC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Итоговым отчётом по предмету «Подготовка концертных номеров» является ежегодный отчётный концерт хореографического отделения </w:t>
      </w:r>
      <w:r w:rsidR="003C481E">
        <w:rPr>
          <w:sz w:val="28"/>
          <w:szCs w:val="28"/>
        </w:rPr>
        <w:t>образовательного учреждения</w:t>
      </w:r>
    </w:p>
    <w:p w:rsidR="00C82357" w:rsidRPr="005E6912" w:rsidRDefault="00C82357" w:rsidP="003402B2">
      <w:pPr>
        <w:pStyle w:val="a3"/>
        <w:jc w:val="center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2.Критерии оценок</w:t>
      </w:r>
    </w:p>
    <w:p w:rsidR="00C82357" w:rsidRPr="005E6912" w:rsidRDefault="00C82357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C481E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 итогам исполнения программы на просмотре, концерте, конкурсе</w:t>
      </w:r>
      <w:r w:rsidR="00217F6E" w:rsidRPr="005E6912">
        <w:rPr>
          <w:sz w:val="28"/>
          <w:szCs w:val="28"/>
        </w:rPr>
        <w:t xml:space="preserve"> выставляется оценка по пятибалл</w:t>
      </w:r>
      <w:r w:rsidRPr="005E6912">
        <w:rPr>
          <w:sz w:val="28"/>
          <w:szCs w:val="28"/>
        </w:rPr>
        <w:t>ьной шкале:</w:t>
      </w: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C82357" w:rsidRPr="003C481E" w:rsidRDefault="00217F6E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ab/>
      </w:r>
      <w:r w:rsidR="003402B2" w:rsidRPr="005E691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82357" w:rsidRPr="005E6912">
        <w:rPr>
          <w:b/>
          <w:i/>
          <w:sz w:val="28"/>
          <w:szCs w:val="28"/>
        </w:rPr>
        <w:t>Таблица 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096"/>
      </w:tblGrid>
      <w:tr w:rsidR="00C82357" w:rsidRPr="00BF274B"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8" w:lineRule="exact"/>
              <w:ind w:left="740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82357" w:rsidRPr="00BF274B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227AF8">
              <w:rPr>
                <w:rFonts w:eastAsiaTheme="minorEastAsia"/>
                <w:b/>
                <w:sz w:val="28"/>
                <w:szCs w:val="28"/>
              </w:rPr>
              <w:t xml:space="preserve">5 </w:t>
            </w:r>
            <w:r w:rsidRPr="00BF274B">
              <w:rPr>
                <w:rFonts w:eastAsiaTheme="minorEastAsia"/>
                <w:sz w:val="28"/>
                <w:szCs w:val="28"/>
              </w:rPr>
              <w:t>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технически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качественное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художественно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spacing w:line="358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осмысленное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исполнение,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отвечающее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всем требо</w:t>
            </w:r>
            <w:r w:rsidR="003C481E" w:rsidRPr="00BF274B">
              <w:rPr>
                <w:rFonts w:eastAsiaTheme="minorEastAsia"/>
                <w:sz w:val="28"/>
                <w:szCs w:val="28"/>
              </w:rPr>
              <w:t>ваниям на данном этапе обучения</w:t>
            </w:r>
          </w:p>
        </w:tc>
      </w:tr>
      <w:tr w:rsidR="00C82357" w:rsidRPr="00BF274B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отметка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отражает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грамотное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исполнение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с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358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небольшими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недочетами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(как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C82357" w:rsidRPr="00BF274B" w:rsidTr="008E5E9E">
        <w:trPr>
          <w:trHeight w:hRule="exact" w:val="24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исполнение с большим количеством недочетов,</w:t>
            </w:r>
          </w:p>
          <w:p w:rsidR="00C82357" w:rsidRPr="00BF274B" w:rsidRDefault="00C82357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 именно: недоученные движения, слабая</w:t>
            </w:r>
          </w:p>
          <w:p w:rsidR="003C481E" w:rsidRPr="00BF274B" w:rsidRDefault="003C481E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техническая</w:t>
            </w:r>
            <w:r w:rsidR="008E5E9E" w:rsidRPr="00BF274B">
              <w:rPr>
                <w:rFonts w:eastAsiaTheme="minorEastAsia"/>
                <w:sz w:val="28"/>
                <w:szCs w:val="28"/>
              </w:rPr>
              <w:t xml:space="preserve"> подготовка, невыразительное</w:t>
            </w:r>
          </w:p>
          <w:p w:rsidR="003C481E" w:rsidRPr="00BF274B" w:rsidRDefault="003C481E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BF274B" w:rsidRPr="00BF274B" w:rsidTr="00BF274B">
        <w:trPr>
          <w:trHeight w:hRule="exact" w:val="157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lastRenderedPageBreak/>
              <w:t>2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комплекс недостатков,  являющийся следствием</w:t>
            </w:r>
          </w:p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BF274B" w:rsidRPr="00BF274B" w:rsidTr="00BF274B">
        <w:trPr>
          <w:trHeight w:hRule="exact" w:val="12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«зачет»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отражает достаточный уровень подготовки и</w:t>
            </w:r>
          </w:p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C82357" w:rsidRPr="005E6912" w:rsidRDefault="00C82357">
      <w:pPr>
        <w:kinsoku w:val="0"/>
        <w:overflowPunct w:val="0"/>
        <w:spacing w:before="2" w:line="9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</w:t>
      </w:r>
      <w:r w:rsidRPr="005E6912">
        <w:rPr>
          <w:sz w:val="28"/>
          <w:szCs w:val="28"/>
        </w:rPr>
        <w:tab/>
      </w:r>
      <w:r w:rsidR="008E5E9E">
        <w:rPr>
          <w:sz w:val="28"/>
          <w:szCs w:val="28"/>
        </w:rPr>
        <w:t>выведении</w:t>
      </w:r>
      <w:r w:rsidR="008E5E9E">
        <w:rPr>
          <w:sz w:val="28"/>
          <w:szCs w:val="28"/>
        </w:rPr>
        <w:tab/>
        <w:t xml:space="preserve">итоговой (переводной) оценки </w:t>
      </w:r>
      <w:r w:rsidRPr="005E6912">
        <w:rPr>
          <w:sz w:val="28"/>
          <w:szCs w:val="28"/>
        </w:rPr>
        <w:t>учитывается следующее:</w:t>
      </w:r>
    </w:p>
    <w:p w:rsidR="00C82357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 на академ</w:t>
      </w:r>
      <w:r w:rsidR="008E5E9E">
        <w:rPr>
          <w:sz w:val="28"/>
          <w:szCs w:val="28"/>
        </w:rPr>
        <w:t>ическом концерте или  конкурсе;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другие выступления у</w:t>
      </w:r>
      <w:r w:rsidR="008E5E9E">
        <w:rPr>
          <w:sz w:val="28"/>
          <w:szCs w:val="28"/>
        </w:rPr>
        <w:t>ченика в течение учебного года.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6550" w:rsidRPr="005E6912" w:rsidRDefault="00C82357" w:rsidP="00401A4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Методическое обеспечение учебного процесса</w:t>
      </w:r>
    </w:p>
    <w:p w:rsidR="00F958CE" w:rsidRPr="005E6912" w:rsidRDefault="00F958CE" w:rsidP="00891DEE">
      <w:pPr>
        <w:pStyle w:val="a3"/>
        <w:rPr>
          <w:sz w:val="28"/>
          <w:szCs w:val="28"/>
        </w:rPr>
      </w:pPr>
    </w:p>
    <w:p w:rsidR="00006550" w:rsidRPr="005E6912" w:rsidRDefault="00C82357" w:rsidP="008E5E9E">
      <w:pPr>
        <w:pStyle w:val="a3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F958CE" w:rsidRPr="005E6912" w:rsidRDefault="00F958CE" w:rsidP="00891DEE">
      <w:pPr>
        <w:pStyle w:val="a3"/>
        <w:rPr>
          <w:sz w:val="28"/>
          <w:szCs w:val="28"/>
        </w:rPr>
      </w:pPr>
    </w:p>
    <w:p w:rsidR="005A4E3D" w:rsidRPr="005E6912" w:rsidRDefault="00C82357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</w:t>
      </w:r>
      <w:r w:rsidR="003402B2" w:rsidRPr="005E6912">
        <w:rPr>
          <w:sz w:val="28"/>
          <w:szCs w:val="28"/>
        </w:rPr>
        <w:tab/>
      </w:r>
      <w:r w:rsidR="005A4E3D"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>Программа по предмету «Подготовка концертных номеров» предлагает</w:t>
      </w:r>
      <w:r w:rsidR="005A4E3D" w:rsidRPr="005E6912">
        <w:rPr>
          <w:sz w:val="28"/>
          <w:szCs w:val="28"/>
        </w:rPr>
        <w:t xml:space="preserve"> </w:t>
      </w:r>
      <w:r w:rsidR="002D2E9A" w:rsidRPr="008E5E9E">
        <w:rPr>
          <w:b/>
          <w:i/>
          <w:sz w:val="28"/>
          <w:szCs w:val="28"/>
        </w:rPr>
        <w:t xml:space="preserve">примерный </w:t>
      </w:r>
      <w:r w:rsidR="002D2E9A" w:rsidRPr="005E6912">
        <w:rPr>
          <w:sz w:val="28"/>
          <w:szCs w:val="28"/>
        </w:rPr>
        <w:t>перечень лучших  образцов  кла</w:t>
      </w:r>
      <w:r w:rsidR="008E5E9E">
        <w:rPr>
          <w:sz w:val="28"/>
          <w:szCs w:val="28"/>
        </w:rPr>
        <w:t>ссических</w:t>
      </w:r>
      <w:r w:rsidR="002D2E9A" w:rsidRPr="005E6912">
        <w:rPr>
          <w:sz w:val="28"/>
          <w:szCs w:val="28"/>
        </w:rPr>
        <w:t xml:space="preserve"> </w:t>
      </w:r>
      <w:r w:rsidR="008E5E9E">
        <w:rPr>
          <w:sz w:val="28"/>
          <w:szCs w:val="28"/>
        </w:rPr>
        <w:t>хореографического наследия</w:t>
      </w:r>
      <w:r w:rsidR="002D2E9A" w:rsidRPr="005E6912">
        <w:rPr>
          <w:sz w:val="28"/>
          <w:szCs w:val="28"/>
        </w:rPr>
        <w:t xml:space="preserve">, </w:t>
      </w:r>
      <w:r w:rsidR="00217F6E" w:rsidRPr="005E6912">
        <w:rPr>
          <w:sz w:val="28"/>
          <w:szCs w:val="28"/>
        </w:rPr>
        <w:t xml:space="preserve">которые </w:t>
      </w:r>
      <w:r w:rsidR="002D2E9A" w:rsidRPr="005E6912">
        <w:rPr>
          <w:sz w:val="28"/>
          <w:szCs w:val="28"/>
        </w:rPr>
        <w:t xml:space="preserve">могут </w:t>
      </w:r>
      <w:r w:rsidR="00217F6E" w:rsidRPr="005E6912">
        <w:rPr>
          <w:sz w:val="28"/>
          <w:szCs w:val="28"/>
        </w:rPr>
        <w:t>использ</w:t>
      </w:r>
      <w:r w:rsidR="002D2E9A" w:rsidRPr="005E6912">
        <w:rPr>
          <w:sz w:val="28"/>
          <w:szCs w:val="28"/>
        </w:rPr>
        <w:t xml:space="preserve">оваться </w:t>
      </w:r>
      <w:r w:rsidR="00217F6E" w:rsidRPr="005E6912">
        <w:rPr>
          <w:sz w:val="28"/>
          <w:szCs w:val="28"/>
        </w:rPr>
        <w:t xml:space="preserve"> по выбору преподавателя с учётом профессиональных возмож</w:t>
      </w:r>
      <w:r w:rsidR="00877A13" w:rsidRPr="005E6912">
        <w:rPr>
          <w:sz w:val="28"/>
          <w:szCs w:val="28"/>
        </w:rPr>
        <w:t>ностей и технической подготовки,</w:t>
      </w:r>
      <w:r w:rsidR="00217F6E" w:rsidRPr="005E6912">
        <w:rPr>
          <w:sz w:val="28"/>
          <w:szCs w:val="28"/>
        </w:rPr>
        <w:t xml:space="preserve"> как класса, так и индивидуально учащихся.</w:t>
      </w:r>
      <w:r w:rsidRPr="005E6912">
        <w:rPr>
          <w:sz w:val="28"/>
          <w:szCs w:val="28"/>
        </w:rPr>
        <w:t xml:space="preserve"> </w:t>
      </w:r>
      <w:r w:rsidR="005A4E3D" w:rsidRPr="005E6912">
        <w:rPr>
          <w:sz w:val="28"/>
          <w:szCs w:val="28"/>
        </w:rPr>
        <w:t xml:space="preserve">Очень полезно использовать в работе </w:t>
      </w:r>
      <w:r w:rsidR="00F5185A" w:rsidRPr="005E6912">
        <w:rPr>
          <w:sz w:val="28"/>
          <w:szCs w:val="28"/>
        </w:rPr>
        <w:t xml:space="preserve">постановки из репертуара профессиональных хореографических коллективов, доступные для исполнения учащимися. </w:t>
      </w:r>
      <w:r w:rsidR="008E5E9E">
        <w:rPr>
          <w:sz w:val="28"/>
          <w:szCs w:val="28"/>
        </w:rPr>
        <w:t>В</w:t>
      </w:r>
      <w:r w:rsidR="00BD4CD3" w:rsidRPr="005E6912">
        <w:rPr>
          <w:sz w:val="28"/>
          <w:szCs w:val="28"/>
        </w:rPr>
        <w:t xml:space="preserve"> ро</w:t>
      </w:r>
      <w:r w:rsidR="00205CFA">
        <w:rPr>
          <w:sz w:val="28"/>
          <w:szCs w:val="28"/>
        </w:rPr>
        <w:t xml:space="preserve">ли хореографов могут выступать </w:t>
      </w:r>
      <w:r w:rsidR="008E5E9E">
        <w:rPr>
          <w:sz w:val="28"/>
          <w:szCs w:val="28"/>
        </w:rPr>
        <w:t xml:space="preserve">и </w:t>
      </w:r>
      <w:r w:rsidR="00BD4CD3" w:rsidRPr="005E6912">
        <w:rPr>
          <w:sz w:val="28"/>
          <w:szCs w:val="28"/>
        </w:rPr>
        <w:lastRenderedPageBreak/>
        <w:t>преподаватели</w:t>
      </w:r>
      <w:r w:rsidR="00F5185A" w:rsidRPr="005E6912">
        <w:rPr>
          <w:sz w:val="28"/>
          <w:szCs w:val="28"/>
        </w:rPr>
        <w:t xml:space="preserve">, </w:t>
      </w:r>
      <w:r w:rsidR="00205CFA">
        <w:rPr>
          <w:sz w:val="28"/>
          <w:szCs w:val="28"/>
        </w:rPr>
        <w:t>осуществляя постановку концертных</w:t>
      </w:r>
      <w:r w:rsidR="005A4E3D"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номеров</w:t>
      </w:r>
      <w:r w:rsidR="00BD4CD3" w:rsidRPr="005E6912">
        <w:rPr>
          <w:sz w:val="28"/>
          <w:szCs w:val="28"/>
        </w:rPr>
        <w:t xml:space="preserve"> на основе пройденного</w:t>
      </w:r>
      <w:r w:rsidR="005A4E3D" w:rsidRPr="005E6912">
        <w:rPr>
          <w:sz w:val="28"/>
          <w:szCs w:val="28"/>
        </w:rPr>
        <w:t xml:space="preserve"> учебного </w:t>
      </w:r>
      <w:r w:rsidR="00BD4CD3" w:rsidRPr="005E6912">
        <w:rPr>
          <w:sz w:val="28"/>
          <w:szCs w:val="28"/>
        </w:rPr>
        <w:t xml:space="preserve"> материала</w:t>
      </w:r>
      <w:r w:rsidR="005A4E3D" w:rsidRPr="005E6912">
        <w:rPr>
          <w:sz w:val="28"/>
          <w:szCs w:val="28"/>
        </w:rPr>
        <w:t xml:space="preserve"> в классе. </w:t>
      </w:r>
    </w:p>
    <w:p w:rsidR="00D61EC7" w:rsidRPr="005E6912" w:rsidRDefault="00D61EC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</w:t>
      </w:r>
      <w:r w:rsidR="00205CFA">
        <w:rPr>
          <w:sz w:val="28"/>
          <w:szCs w:val="28"/>
        </w:rPr>
        <w:t>учение учебного материала данного</w:t>
      </w:r>
      <w:r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рекомендуется проводить по возрастным категориям: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младшие классы</w:t>
      </w:r>
      <w:r w:rsidRPr="005E6912">
        <w:rPr>
          <w:sz w:val="28"/>
          <w:szCs w:val="28"/>
        </w:rPr>
        <w:t xml:space="preserve"> (1- 2 год обучения  по 8-летнему учебному плану и  1 </w:t>
      </w:r>
      <w:r w:rsidR="00205CFA">
        <w:rPr>
          <w:sz w:val="28"/>
          <w:szCs w:val="28"/>
        </w:rPr>
        <w:t>год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средние классы</w:t>
      </w:r>
      <w:r w:rsidRPr="005E6912">
        <w:rPr>
          <w:sz w:val="28"/>
          <w:szCs w:val="28"/>
        </w:rPr>
        <w:t xml:space="preserve"> (3-5 год  обучения  по 8-летнему учебному плану и  2-3 год</w:t>
      </w:r>
      <w:r w:rsidR="00205CFA">
        <w:rPr>
          <w:sz w:val="28"/>
          <w:szCs w:val="28"/>
        </w:rPr>
        <w:t xml:space="preserve">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-</w:t>
      </w:r>
      <w:r w:rsidR="00F6664E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  <w:u w:val="single"/>
        </w:rPr>
        <w:t>старшие классы</w:t>
      </w:r>
      <w:r w:rsidRPr="005E6912">
        <w:rPr>
          <w:sz w:val="28"/>
          <w:szCs w:val="28"/>
        </w:rPr>
        <w:t xml:space="preserve"> (6-8 год  обучения  по 8-летнему учебному </w:t>
      </w:r>
      <w:r w:rsidR="00205CFA">
        <w:rPr>
          <w:sz w:val="28"/>
          <w:szCs w:val="28"/>
        </w:rPr>
        <w:t>плану и  4-5 год обучения по 5-</w:t>
      </w:r>
      <w:r w:rsidRPr="005E6912">
        <w:rPr>
          <w:sz w:val="28"/>
          <w:szCs w:val="28"/>
        </w:rPr>
        <w:t>летнему учебному плану</w:t>
      </w:r>
      <w:r w:rsidR="00205CFA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. </w:t>
      </w:r>
    </w:p>
    <w:p w:rsidR="0019710F" w:rsidRPr="005E6912" w:rsidRDefault="00651194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19710F" w:rsidRPr="005E6912">
        <w:rPr>
          <w:sz w:val="28"/>
          <w:szCs w:val="28"/>
        </w:rPr>
        <w:tab/>
        <w:t>При подборе сценического репертуара</w:t>
      </w:r>
      <w:r w:rsidRPr="005E6912">
        <w:rPr>
          <w:sz w:val="28"/>
          <w:szCs w:val="28"/>
        </w:rPr>
        <w:t xml:space="preserve"> по предмету «Подготовка концертных номеров»</w:t>
      </w:r>
      <w:r w:rsidR="0019710F" w:rsidRPr="005E6912">
        <w:rPr>
          <w:sz w:val="28"/>
          <w:szCs w:val="28"/>
        </w:rPr>
        <w:t xml:space="preserve"> преподаватель должен учитывать возрастные особенности и технические возможности обучающихся. Исполнительские возможности детей ограничены. Так</w:t>
      </w:r>
      <w:r w:rsidR="00205CFA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в </w:t>
      </w:r>
      <w:r w:rsidR="0019710F" w:rsidRPr="005E6912">
        <w:rPr>
          <w:b/>
          <w:i/>
          <w:sz w:val="28"/>
          <w:szCs w:val="28"/>
        </w:rPr>
        <w:t>младших классах</w:t>
      </w:r>
      <w:r w:rsidR="00D2320E" w:rsidRPr="005E6912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хореографические постановки </w:t>
      </w:r>
      <w:r w:rsidR="00D2320E" w:rsidRPr="005E6912">
        <w:rPr>
          <w:sz w:val="28"/>
          <w:szCs w:val="28"/>
        </w:rPr>
        <w:t xml:space="preserve">должны состоять из </w:t>
      </w:r>
      <w:r w:rsidR="0019710F" w:rsidRPr="005E6912">
        <w:rPr>
          <w:sz w:val="28"/>
          <w:szCs w:val="28"/>
        </w:rPr>
        <w:t xml:space="preserve">небольшого количества </w:t>
      </w:r>
      <w:r w:rsidR="00D2320E" w:rsidRPr="005E6912">
        <w:rPr>
          <w:sz w:val="28"/>
          <w:szCs w:val="28"/>
        </w:rPr>
        <w:t xml:space="preserve">элементов и </w:t>
      </w:r>
      <w:r w:rsidR="0019710F" w:rsidRPr="005E6912">
        <w:rPr>
          <w:sz w:val="28"/>
          <w:szCs w:val="28"/>
        </w:rPr>
        <w:t>движений, соединённых в интересных сочетаниях и перестроениях (рисунках) танца.</w:t>
      </w:r>
      <w:r w:rsidR="00D2320E" w:rsidRPr="005E6912">
        <w:rPr>
          <w:sz w:val="28"/>
          <w:szCs w:val="28"/>
        </w:rPr>
        <w:t xml:space="preserve"> </w:t>
      </w:r>
      <w:r w:rsidR="00EE30D9" w:rsidRPr="005E6912">
        <w:rPr>
          <w:sz w:val="28"/>
          <w:szCs w:val="28"/>
        </w:rPr>
        <w:t xml:space="preserve">Хореографические этюды и небольшие танцевальные композиции являются </w:t>
      </w:r>
      <w:r w:rsidR="001A4E44" w:rsidRPr="005E6912">
        <w:rPr>
          <w:sz w:val="28"/>
          <w:szCs w:val="28"/>
        </w:rPr>
        <w:t xml:space="preserve">теми </w:t>
      </w:r>
      <w:r w:rsidR="00EE30D9" w:rsidRPr="005E6912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простейшими </w:t>
      </w:r>
      <w:r w:rsidR="00EE30D9" w:rsidRPr="005E6912">
        <w:rPr>
          <w:sz w:val="28"/>
          <w:szCs w:val="28"/>
        </w:rPr>
        <w:t xml:space="preserve">концертными номерами, </w:t>
      </w:r>
      <w:r w:rsidR="001A4E44" w:rsidRPr="005E6912">
        <w:rPr>
          <w:sz w:val="28"/>
          <w:szCs w:val="28"/>
        </w:rPr>
        <w:t xml:space="preserve">которые доступны для репетиционной деятельности </w:t>
      </w:r>
      <w:r w:rsidR="00EE30D9" w:rsidRPr="005E6912">
        <w:rPr>
          <w:sz w:val="28"/>
          <w:szCs w:val="28"/>
        </w:rPr>
        <w:t xml:space="preserve">учащихся младших классов. </w:t>
      </w:r>
      <w:r w:rsidR="00A20289" w:rsidRPr="005E6912">
        <w:rPr>
          <w:sz w:val="28"/>
          <w:szCs w:val="28"/>
        </w:rPr>
        <w:t>Не менее в</w:t>
      </w:r>
      <w:r w:rsidR="00F6664E" w:rsidRPr="005E6912">
        <w:rPr>
          <w:sz w:val="28"/>
          <w:szCs w:val="28"/>
        </w:rPr>
        <w:t>ажную роль</w:t>
      </w:r>
      <w:r w:rsidR="00EB5F2A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в </w:t>
      </w:r>
      <w:r w:rsidR="00A20289" w:rsidRPr="005E6912">
        <w:rPr>
          <w:sz w:val="28"/>
          <w:szCs w:val="28"/>
        </w:rPr>
        <w:t xml:space="preserve">создании </w:t>
      </w:r>
      <w:r w:rsidR="00EB5F2A">
        <w:rPr>
          <w:sz w:val="28"/>
          <w:szCs w:val="28"/>
        </w:rPr>
        <w:t>детского танца</w:t>
      </w:r>
      <w:r w:rsidR="00F6664E" w:rsidRPr="005E6912">
        <w:rPr>
          <w:sz w:val="28"/>
          <w:szCs w:val="28"/>
        </w:rPr>
        <w:t xml:space="preserve"> играет правильный </w:t>
      </w:r>
      <w:r w:rsidR="002E6213" w:rsidRPr="005E6912">
        <w:rPr>
          <w:sz w:val="28"/>
          <w:szCs w:val="28"/>
        </w:rPr>
        <w:t>вы</w:t>
      </w:r>
      <w:r w:rsidR="00EB5F2A">
        <w:rPr>
          <w:sz w:val="28"/>
          <w:szCs w:val="28"/>
        </w:rPr>
        <w:t xml:space="preserve">бор музыкального произведения, </w:t>
      </w:r>
      <w:r w:rsidR="002E6213" w:rsidRPr="005E6912">
        <w:rPr>
          <w:sz w:val="28"/>
          <w:szCs w:val="28"/>
        </w:rPr>
        <w:t>которо</w:t>
      </w:r>
      <w:r w:rsidR="00A20289" w:rsidRPr="005E6912">
        <w:rPr>
          <w:sz w:val="28"/>
          <w:szCs w:val="28"/>
        </w:rPr>
        <w:t>е должно</w:t>
      </w:r>
      <w:r w:rsidR="002E6213" w:rsidRPr="005E6912">
        <w:rPr>
          <w:sz w:val="28"/>
          <w:szCs w:val="28"/>
        </w:rPr>
        <w:t xml:space="preserve"> быть </w:t>
      </w:r>
      <w:r w:rsidR="00A20289" w:rsidRPr="005E6912">
        <w:rPr>
          <w:sz w:val="28"/>
          <w:szCs w:val="28"/>
        </w:rPr>
        <w:t>образным</w:t>
      </w:r>
      <w:r w:rsidR="009646C4" w:rsidRPr="005E6912">
        <w:rPr>
          <w:sz w:val="28"/>
          <w:szCs w:val="28"/>
        </w:rPr>
        <w:t>,</w:t>
      </w:r>
      <w:r w:rsidR="00A20289" w:rsidRPr="005E6912">
        <w:rPr>
          <w:sz w:val="28"/>
          <w:szCs w:val="28"/>
        </w:rPr>
        <w:t xml:space="preserve"> с ясной </w:t>
      </w:r>
      <w:r w:rsidR="00EB5F2A">
        <w:rPr>
          <w:sz w:val="28"/>
          <w:szCs w:val="28"/>
        </w:rPr>
        <w:t>мелодией  и чётким  ритмическим</w:t>
      </w:r>
      <w:r w:rsidR="002E6213" w:rsidRPr="005E6912">
        <w:rPr>
          <w:sz w:val="28"/>
          <w:szCs w:val="28"/>
        </w:rPr>
        <w:t xml:space="preserve"> рисун</w:t>
      </w:r>
      <w:r w:rsidR="00A20289" w:rsidRPr="005E6912">
        <w:rPr>
          <w:sz w:val="28"/>
          <w:szCs w:val="28"/>
        </w:rPr>
        <w:t>ком</w:t>
      </w:r>
      <w:r w:rsidR="002E6213" w:rsidRPr="005E6912">
        <w:rPr>
          <w:sz w:val="28"/>
          <w:szCs w:val="28"/>
        </w:rPr>
        <w:t>.</w:t>
      </w:r>
      <w:r w:rsidR="00A20289" w:rsidRPr="005E6912">
        <w:rPr>
          <w:sz w:val="28"/>
          <w:szCs w:val="28"/>
        </w:rPr>
        <w:t xml:space="preserve"> Музыка должна являться средством воспитания музыкальной культуры учащихся.</w:t>
      </w:r>
    </w:p>
    <w:p w:rsidR="00A20289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A20289" w:rsidRPr="005E6912">
        <w:rPr>
          <w:sz w:val="28"/>
          <w:szCs w:val="28"/>
        </w:rPr>
        <w:t xml:space="preserve"> из основополагающих </w:t>
      </w:r>
      <w:r>
        <w:rPr>
          <w:sz w:val="28"/>
          <w:szCs w:val="28"/>
        </w:rPr>
        <w:t>предметов</w:t>
      </w:r>
      <w:r w:rsidR="00A20289" w:rsidRPr="005E6912">
        <w:rPr>
          <w:sz w:val="28"/>
          <w:szCs w:val="28"/>
        </w:rPr>
        <w:t xml:space="preserve"> в хореографическом образовании </w:t>
      </w:r>
      <w:r w:rsidR="00104DE6" w:rsidRPr="005E6912">
        <w:rPr>
          <w:sz w:val="28"/>
          <w:szCs w:val="28"/>
        </w:rPr>
        <w:t xml:space="preserve">является народный танец. Его обязательно нужно включать в репертуар по предмету «Подготовка концертных номеров».  В </w:t>
      </w:r>
      <w:r w:rsidR="00104DE6" w:rsidRPr="005E6912">
        <w:rPr>
          <w:b/>
          <w:i/>
          <w:sz w:val="28"/>
          <w:szCs w:val="28"/>
        </w:rPr>
        <w:t>средних классах</w:t>
      </w:r>
      <w:r w:rsidR="009646C4" w:rsidRPr="005E6912">
        <w:rPr>
          <w:sz w:val="28"/>
          <w:szCs w:val="28"/>
        </w:rPr>
        <w:t xml:space="preserve"> закладываются основы</w:t>
      </w:r>
      <w:r w:rsidR="00104DE6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«Народно-</w:t>
      </w:r>
      <w:r w:rsidR="009646C4" w:rsidRPr="005E6912">
        <w:rPr>
          <w:sz w:val="28"/>
          <w:szCs w:val="28"/>
        </w:rPr>
        <w:t>сценический танец»</w:t>
      </w:r>
      <w:r w:rsidR="00104DE6" w:rsidRPr="005E6912">
        <w:rPr>
          <w:sz w:val="28"/>
          <w:szCs w:val="28"/>
        </w:rPr>
        <w:t>.  Разнообразие  изученного материала на</w:t>
      </w:r>
      <w:r w:rsidR="009646C4" w:rsidRPr="005E6912">
        <w:rPr>
          <w:sz w:val="28"/>
          <w:szCs w:val="28"/>
        </w:rPr>
        <w:t xml:space="preserve"> этом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>предмете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 xml:space="preserve">даёт </w:t>
      </w:r>
      <w:r>
        <w:rPr>
          <w:sz w:val="28"/>
          <w:szCs w:val="28"/>
        </w:rPr>
        <w:t>широкие возможности</w:t>
      </w:r>
      <w:r w:rsidR="009646C4" w:rsidRPr="005E6912">
        <w:rPr>
          <w:sz w:val="28"/>
          <w:szCs w:val="28"/>
        </w:rPr>
        <w:t xml:space="preserve"> для балетмейстерской деятельности преподавателя. </w:t>
      </w:r>
    </w:p>
    <w:p w:rsidR="00205CFA" w:rsidRDefault="009646C4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 xml:space="preserve">Концертные номера </w:t>
      </w:r>
      <w:r w:rsidRPr="005E6912">
        <w:rPr>
          <w:b/>
          <w:i/>
          <w:sz w:val="28"/>
          <w:szCs w:val="28"/>
        </w:rPr>
        <w:t>старших классов</w:t>
      </w:r>
      <w:r w:rsidR="00636C83" w:rsidRPr="005E6912">
        <w:rPr>
          <w:sz w:val="28"/>
          <w:szCs w:val="28"/>
        </w:rPr>
        <w:t xml:space="preserve"> </w:t>
      </w:r>
      <w:r w:rsidR="002B372A" w:rsidRPr="005E6912">
        <w:rPr>
          <w:sz w:val="28"/>
          <w:szCs w:val="28"/>
        </w:rPr>
        <w:t>должны отлича</w:t>
      </w:r>
      <w:r w:rsidR="00636C83" w:rsidRPr="005E6912">
        <w:rPr>
          <w:sz w:val="28"/>
          <w:szCs w:val="28"/>
        </w:rPr>
        <w:t>т</w:t>
      </w:r>
      <w:r w:rsidR="002B372A" w:rsidRPr="005E6912">
        <w:rPr>
          <w:sz w:val="28"/>
          <w:szCs w:val="28"/>
        </w:rPr>
        <w:t>ь</w:t>
      </w:r>
      <w:r w:rsidR="00636C83" w:rsidRPr="005E6912">
        <w:rPr>
          <w:sz w:val="28"/>
          <w:szCs w:val="28"/>
        </w:rPr>
        <w:t xml:space="preserve">ся своей </w:t>
      </w:r>
      <w:r w:rsidR="008E5E9E">
        <w:rPr>
          <w:sz w:val="28"/>
          <w:szCs w:val="28"/>
        </w:rPr>
        <w:t>много</w:t>
      </w:r>
      <w:r w:rsidR="00636C83" w:rsidRPr="005E6912">
        <w:rPr>
          <w:sz w:val="28"/>
          <w:szCs w:val="28"/>
        </w:rPr>
        <w:t>жанровостью. Изучение классического и народно-сцениче</w:t>
      </w:r>
      <w:r w:rsidR="00EB5F2A">
        <w:rPr>
          <w:sz w:val="28"/>
          <w:szCs w:val="28"/>
        </w:rPr>
        <w:t xml:space="preserve">ского танца, историко-бытового </w:t>
      </w:r>
      <w:r w:rsidR="00636C83" w:rsidRPr="005E6912">
        <w:rPr>
          <w:sz w:val="28"/>
          <w:szCs w:val="28"/>
        </w:rPr>
        <w:t>и современного танца</w:t>
      </w:r>
      <w:r w:rsidR="002B372A" w:rsidRPr="005E6912">
        <w:rPr>
          <w:sz w:val="28"/>
          <w:szCs w:val="28"/>
        </w:rPr>
        <w:t xml:space="preserve"> </w:t>
      </w:r>
      <w:r w:rsidR="00636C83" w:rsidRPr="005E6912">
        <w:rPr>
          <w:sz w:val="28"/>
          <w:szCs w:val="28"/>
        </w:rPr>
        <w:t xml:space="preserve"> (вариативная часть)</w:t>
      </w:r>
      <w:r w:rsidR="002B372A" w:rsidRPr="005E6912">
        <w:rPr>
          <w:sz w:val="28"/>
          <w:szCs w:val="28"/>
        </w:rPr>
        <w:t xml:space="preserve"> предп</w:t>
      </w:r>
      <w:r w:rsidR="00EB5F2A">
        <w:rPr>
          <w:sz w:val="28"/>
          <w:szCs w:val="28"/>
        </w:rPr>
        <w:t>олагают подготовку и исполнение</w:t>
      </w:r>
      <w:r w:rsidR="00636C83" w:rsidRPr="005E6912">
        <w:rPr>
          <w:sz w:val="28"/>
          <w:szCs w:val="28"/>
        </w:rPr>
        <w:t xml:space="preserve"> концертных номеров на основе </w:t>
      </w:r>
      <w:r w:rsidR="002B372A" w:rsidRPr="005E6912">
        <w:rPr>
          <w:sz w:val="28"/>
          <w:szCs w:val="28"/>
        </w:rPr>
        <w:t xml:space="preserve">всего </w:t>
      </w:r>
      <w:r w:rsidR="008E5E9E">
        <w:rPr>
          <w:sz w:val="28"/>
          <w:szCs w:val="28"/>
        </w:rPr>
        <w:t xml:space="preserve">пройденного материала. </w:t>
      </w:r>
      <w:r w:rsidR="0082140E" w:rsidRPr="005E6912">
        <w:rPr>
          <w:sz w:val="28"/>
          <w:szCs w:val="28"/>
        </w:rPr>
        <w:t>Но вместе с тем, подготовка концертных номеров не является самоцелью в предпрофессиональном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2E6213" w:rsidRPr="005E6912" w:rsidRDefault="002E6213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Репетиционная работа с учащимися проводится преподавателем и концертмейстером.</w:t>
      </w:r>
      <w:r w:rsidR="002B372A" w:rsidRPr="005E6912">
        <w:rPr>
          <w:sz w:val="28"/>
          <w:szCs w:val="28"/>
        </w:rPr>
        <w:t xml:space="preserve"> </w:t>
      </w:r>
    </w:p>
    <w:p w:rsidR="00736A52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877A13" w:rsidRPr="005E6912">
        <w:rPr>
          <w:sz w:val="28"/>
          <w:szCs w:val="28"/>
        </w:rPr>
        <w:t>Занятия</w:t>
      </w:r>
      <w:r w:rsidR="00736A52" w:rsidRPr="005E6912">
        <w:rPr>
          <w:sz w:val="28"/>
          <w:szCs w:val="28"/>
        </w:rPr>
        <w:t xml:space="preserve"> строятся по следующему плану</w:t>
      </w:r>
      <w:r w:rsidR="00704178" w:rsidRPr="005E6912">
        <w:rPr>
          <w:sz w:val="28"/>
          <w:szCs w:val="28"/>
        </w:rPr>
        <w:t>:</w:t>
      </w:r>
    </w:p>
    <w:p w:rsidR="00736A52" w:rsidRPr="00205CFA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C82357" w:rsidRPr="00205CFA">
        <w:rPr>
          <w:i/>
          <w:sz w:val="28"/>
          <w:szCs w:val="28"/>
        </w:rPr>
        <w:t>водное сл</w:t>
      </w:r>
      <w:r w:rsidR="00736A52" w:rsidRPr="00205CFA">
        <w:rPr>
          <w:i/>
          <w:sz w:val="28"/>
          <w:szCs w:val="28"/>
        </w:rPr>
        <w:t>ово преподавателя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Перед разучиванием нового танца препод</w:t>
      </w:r>
      <w:r w:rsidR="00736A52" w:rsidRPr="005E6912">
        <w:rPr>
          <w:sz w:val="28"/>
          <w:szCs w:val="28"/>
        </w:rPr>
        <w:t>аватель сообщает о нем такие сведения, как</w:t>
      </w:r>
      <w:r w:rsidRPr="005E6912">
        <w:rPr>
          <w:sz w:val="28"/>
          <w:szCs w:val="28"/>
        </w:rPr>
        <w:t xml:space="preserve">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736A52" w:rsidRPr="00205CFA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sz w:val="28"/>
          <w:szCs w:val="28"/>
        </w:rPr>
        <w:t>С</w:t>
      </w:r>
      <w:r w:rsidR="00C82357" w:rsidRPr="00205CFA">
        <w:rPr>
          <w:i/>
          <w:sz w:val="28"/>
          <w:szCs w:val="28"/>
        </w:rPr>
        <w:t>лушание музыки и ее анализ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Преподаватель предлагает прослушать музыку </w:t>
      </w:r>
      <w:r w:rsidR="00736A52" w:rsidRPr="005E6912">
        <w:rPr>
          <w:sz w:val="28"/>
          <w:szCs w:val="28"/>
        </w:rPr>
        <w:t>хореографического номера</w:t>
      </w:r>
      <w:r w:rsidRPr="005E6912">
        <w:rPr>
          <w:sz w:val="28"/>
          <w:szCs w:val="28"/>
        </w:rPr>
        <w:t>, определить ее характер, темп, музыкальный размер и т.д.</w:t>
      </w:r>
    </w:p>
    <w:p w:rsidR="00704178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i/>
          <w:sz w:val="28"/>
          <w:szCs w:val="28"/>
        </w:rPr>
        <w:t>Р</w:t>
      </w:r>
      <w:r w:rsidR="00C82357" w:rsidRPr="005E6912">
        <w:rPr>
          <w:i/>
          <w:sz w:val="28"/>
          <w:szCs w:val="28"/>
        </w:rPr>
        <w:t>азуч</w:t>
      </w:r>
      <w:r w:rsidR="00736A52" w:rsidRPr="005E6912">
        <w:rPr>
          <w:i/>
          <w:sz w:val="28"/>
          <w:szCs w:val="28"/>
        </w:rPr>
        <w:t>ивание движений и элементов танца, поз и основных рисунков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</w:t>
      </w:r>
      <w:r w:rsidR="00704178" w:rsidRPr="005E6912">
        <w:rPr>
          <w:sz w:val="28"/>
          <w:szCs w:val="28"/>
        </w:rPr>
        <w:t xml:space="preserve"> самостоятельно. </w:t>
      </w:r>
      <w:r w:rsidR="00EB5F2A">
        <w:rPr>
          <w:sz w:val="28"/>
          <w:szCs w:val="28"/>
        </w:rPr>
        <w:t xml:space="preserve">При изучении </w:t>
      </w:r>
      <w:r w:rsidR="00205CFA">
        <w:rPr>
          <w:sz w:val="28"/>
          <w:szCs w:val="28"/>
        </w:rPr>
        <w:t>особенно сложных движений</w:t>
      </w:r>
      <w:r w:rsidRPr="005E6912">
        <w:rPr>
          <w:sz w:val="28"/>
          <w:szCs w:val="28"/>
        </w:rPr>
        <w:t xml:space="preserve"> может быть применено вре</w:t>
      </w:r>
      <w:r w:rsidR="00704178" w:rsidRPr="005E6912">
        <w:rPr>
          <w:sz w:val="28"/>
          <w:szCs w:val="28"/>
        </w:rPr>
        <w:t>менное упрощение. Затем танцевальная лексика постепенно усложняе</w:t>
      </w:r>
      <w:r w:rsidRPr="005E6912">
        <w:rPr>
          <w:sz w:val="28"/>
          <w:szCs w:val="28"/>
        </w:rPr>
        <w:t xml:space="preserve">тся, приближаясь к законченной форме. Когда </w:t>
      </w:r>
      <w:r w:rsidR="00704178" w:rsidRPr="005E6912">
        <w:rPr>
          <w:sz w:val="28"/>
          <w:szCs w:val="28"/>
        </w:rPr>
        <w:t>все элементы проу</w:t>
      </w:r>
      <w:r w:rsidRPr="005E6912">
        <w:rPr>
          <w:sz w:val="28"/>
          <w:szCs w:val="28"/>
        </w:rPr>
        <w:t>чены, необходимо приступать к соединению их в танцевальные комбинации.</w:t>
      </w:r>
    </w:p>
    <w:p w:rsidR="00704178" w:rsidRPr="005E6912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205CFA">
        <w:rPr>
          <w:i/>
          <w:sz w:val="28"/>
          <w:szCs w:val="28"/>
        </w:rPr>
        <w:tab/>
        <w:t>Р</w:t>
      </w:r>
      <w:r w:rsidR="00C82357" w:rsidRPr="00205CFA">
        <w:rPr>
          <w:i/>
          <w:sz w:val="28"/>
          <w:szCs w:val="28"/>
        </w:rPr>
        <w:t>абота</w:t>
      </w:r>
      <w:r w:rsidR="00C82357" w:rsidRPr="005E6912">
        <w:rPr>
          <w:i/>
          <w:sz w:val="28"/>
          <w:szCs w:val="28"/>
        </w:rPr>
        <w:t xml:space="preserve"> над танцевальным образом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</w:t>
      </w:r>
      <w:r w:rsidR="00205CFA">
        <w:rPr>
          <w:sz w:val="28"/>
          <w:szCs w:val="28"/>
        </w:rPr>
        <w:t xml:space="preserve"> выразительнее, эмоциональнее и </w:t>
      </w:r>
      <w:r w:rsidRPr="005E6912">
        <w:rPr>
          <w:sz w:val="28"/>
          <w:szCs w:val="28"/>
        </w:rPr>
        <w:t>технически правильно исполнить любое движение, упражнение, танцевальные комбинации.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82357" w:rsidRPr="005E6912" w:rsidRDefault="00671F3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Все замечания по ходу урока </w:t>
      </w:r>
      <w:r w:rsidR="00C82357" w:rsidRPr="005E6912">
        <w:rPr>
          <w:sz w:val="28"/>
          <w:szCs w:val="28"/>
        </w:rPr>
        <w:t xml:space="preserve">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C82357" w:rsidRDefault="00C82357" w:rsidP="008E5E9E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BF274B" w:rsidRPr="005E6912" w:rsidRDefault="00BF274B" w:rsidP="008E5E9E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3402B2" w:rsidRPr="005E6912" w:rsidRDefault="00113D8D" w:rsidP="00113D8D">
      <w:pPr>
        <w:pStyle w:val="a3"/>
        <w:numPr>
          <w:ilvl w:val="0"/>
          <w:numId w:val="5"/>
        </w:numPr>
        <w:tabs>
          <w:tab w:val="clear" w:pos="382"/>
        </w:tabs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5E6912">
        <w:rPr>
          <w:b/>
          <w:sz w:val="28"/>
          <w:szCs w:val="28"/>
        </w:rPr>
        <w:t xml:space="preserve"> </w:t>
      </w:r>
      <w:r w:rsidR="003402B2" w:rsidRPr="005E6912">
        <w:rPr>
          <w:b/>
          <w:sz w:val="28"/>
          <w:szCs w:val="28"/>
        </w:rPr>
        <w:t>рекомендуемой нотной и методической литературы</w:t>
      </w:r>
    </w:p>
    <w:p w:rsidR="00AF438E" w:rsidRPr="005E6912" w:rsidRDefault="00AF438E" w:rsidP="00891DEE">
      <w:pPr>
        <w:pStyle w:val="a3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Белозерова В.В. </w:t>
      </w:r>
      <w:r w:rsidR="00C82357" w:rsidRPr="005E6912">
        <w:rPr>
          <w:sz w:val="28"/>
          <w:szCs w:val="28"/>
        </w:rPr>
        <w:t>Традиц</w:t>
      </w:r>
      <w:r w:rsidRPr="005E6912">
        <w:rPr>
          <w:sz w:val="28"/>
          <w:szCs w:val="28"/>
        </w:rPr>
        <w:t>ионная культура Орловского края</w:t>
      </w:r>
      <w:r w:rsidR="00C82357" w:rsidRPr="005E6912">
        <w:rPr>
          <w:sz w:val="28"/>
          <w:szCs w:val="28"/>
        </w:rPr>
        <w:t>. Орел, 2005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Буренина А.И. Ритмическая мозаика</w:t>
      </w:r>
      <w:r w:rsidR="00C82357" w:rsidRPr="005E6912">
        <w:rPr>
          <w:sz w:val="28"/>
          <w:szCs w:val="28"/>
        </w:rPr>
        <w:t xml:space="preserve">. </w:t>
      </w:r>
      <w:r w:rsidR="00205CFA">
        <w:rPr>
          <w:sz w:val="28"/>
          <w:szCs w:val="28"/>
        </w:rPr>
        <w:t xml:space="preserve"> СПб</w:t>
      </w:r>
      <w:r w:rsidR="00C82357" w:rsidRPr="005E6912">
        <w:rPr>
          <w:sz w:val="28"/>
          <w:szCs w:val="28"/>
        </w:rPr>
        <w:t>, 2000</w:t>
      </w:r>
    </w:p>
    <w:p w:rsidR="00C82357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Громова Е.Н. </w:t>
      </w:r>
      <w:r w:rsidR="00C82357" w:rsidRPr="005E6912">
        <w:rPr>
          <w:sz w:val="28"/>
          <w:szCs w:val="28"/>
        </w:rPr>
        <w:t>Детские танцы из классических балетов</w:t>
      </w:r>
      <w:r w:rsidR="00113D8D">
        <w:rPr>
          <w:sz w:val="28"/>
          <w:szCs w:val="28"/>
        </w:rPr>
        <w:t xml:space="preserve">: Хрестоматия. </w:t>
      </w:r>
      <w:r w:rsidR="00C82357" w:rsidRPr="005E6912">
        <w:rPr>
          <w:sz w:val="28"/>
          <w:szCs w:val="28"/>
        </w:rPr>
        <w:t xml:space="preserve"> С</w:t>
      </w:r>
      <w:r w:rsidR="00113D8D">
        <w:rPr>
          <w:sz w:val="28"/>
          <w:szCs w:val="28"/>
        </w:rPr>
        <w:t>Пб</w:t>
      </w:r>
      <w:r w:rsidRPr="005E6912">
        <w:rPr>
          <w:sz w:val="28"/>
          <w:szCs w:val="28"/>
        </w:rPr>
        <w:t>, Издательство  СПбГУП,  200</w:t>
      </w:r>
      <w:r w:rsidR="00C82357" w:rsidRPr="005E6912">
        <w:rPr>
          <w:sz w:val="28"/>
          <w:szCs w:val="28"/>
        </w:rPr>
        <w:t>0</w:t>
      </w:r>
    </w:p>
    <w:p w:rsidR="00B7553D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 w:rsidR="00113D8D"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 w:rsidR="00113D8D">
        <w:rPr>
          <w:sz w:val="28"/>
          <w:szCs w:val="28"/>
        </w:rPr>
        <w:t>б</w:t>
      </w:r>
      <w:r w:rsidR="00205CFA">
        <w:rPr>
          <w:sz w:val="28"/>
          <w:szCs w:val="28"/>
        </w:rPr>
        <w:t>, Издательство  СПбГУП,  2000</w:t>
      </w:r>
    </w:p>
    <w:p w:rsidR="00C82357" w:rsidRPr="005E6912" w:rsidRDefault="00EB5F2A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Заикин Н.И., Заикина </w:t>
      </w:r>
      <w:r w:rsidR="00107CA0" w:rsidRPr="005E6912">
        <w:rPr>
          <w:sz w:val="28"/>
          <w:szCs w:val="28"/>
        </w:rPr>
        <w:t xml:space="preserve">Н.А.  </w:t>
      </w:r>
      <w:r w:rsidR="00C82357" w:rsidRPr="005E6912">
        <w:rPr>
          <w:sz w:val="28"/>
          <w:szCs w:val="28"/>
        </w:rPr>
        <w:t>Областные  особенн</w:t>
      </w:r>
      <w:r w:rsidR="00107CA0" w:rsidRPr="005E6912">
        <w:rPr>
          <w:sz w:val="28"/>
          <w:szCs w:val="28"/>
        </w:rPr>
        <w:t>ости  русского  народного танца</w:t>
      </w:r>
      <w:r w:rsidR="00C82357" w:rsidRPr="005E6912">
        <w:rPr>
          <w:sz w:val="28"/>
          <w:szCs w:val="28"/>
        </w:rPr>
        <w:t>. Часть I,  Орел, 1999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Заикин Н.И., Заикина Н.А. </w:t>
      </w:r>
      <w:r w:rsidR="00C82357" w:rsidRPr="005E6912">
        <w:rPr>
          <w:sz w:val="28"/>
          <w:szCs w:val="28"/>
        </w:rPr>
        <w:t>Областные особе</w:t>
      </w:r>
      <w:r w:rsidRPr="005E6912">
        <w:rPr>
          <w:sz w:val="28"/>
          <w:szCs w:val="28"/>
        </w:rPr>
        <w:t>нности русского народного танца</w:t>
      </w:r>
      <w:r w:rsidR="00113D8D">
        <w:rPr>
          <w:sz w:val="28"/>
          <w:szCs w:val="28"/>
        </w:rPr>
        <w:t>. Часть II.</w:t>
      </w:r>
      <w:r w:rsidR="00C82357" w:rsidRPr="005E6912">
        <w:rPr>
          <w:sz w:val="28"/>
          <w:szCs w:val="28"/>
        </w:rPr>
        <w:t xml:space="preserve"> Орел, 2004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Климов А.А. </w:t>
      </w:r>
      <w:r w:rsidR="00C82357" w:rsidRPr="005E6912">
        <w:rPr>
          <w:sz w:val="28"/>
          <w:szCs w:val="28"/>
        </w:rPr>
        <w:t>Основы рус</w:t>
      </w:r>
      <w:r w:rsidRPr="005E6912">
        <w:rPr>
          <w:sz w:val="28"/>
          <w:szCs w:val="28"/>
        </w:rPr>
        <w:t xml:space="preserve">ского народного танца. М. </w:t>
      </w:r>
      <w:r w:rsidR="00C82357" w:rsidRPr="005E6912">
        <w:rPr>
          <w:sz w:val="28"/>
          <w:szCs w:val="28"/>
        </w:rPr>
        <w:t>«Искусство», 1981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Ткаченко</w:t>
      </w:r>
      <w:r w:rsidR="00107CA0" w:rsidRPr="005E6912">
        <w:rPr>
          <w:sz w:val="28"/>
          <w:szCs w:val="28"/>
        </w:rPr>
        <w:t xml:space="preserve"> Т.С. Народный танец. М. </w:t>
      </w:r>
      <w:r w:rsidRPr="005E6912">
        <w:rPr>
          <w:sz w:val="28"/>
          <w:szCs w:val="28"/>
        </w:rPr>
        <w:t>«Искусство», 1954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</w:t>
      </w:r>
      <w:r w:rsidR="00107CA0" w:rsidRPr="005E6912">
        <w:rPr>
          <w:sz w:val="28"/>
          <w:szCs w:val="28"/>
        </w:rPr>
        <w:t xml:space="preserve">о Т.С. Народные танцы. М. </w:t>
      </w:r>
      <w:r w:rsidRPr="005E6912">
        <w:rPr>
          <w:sz w:val="28"/>
          <w:szCs w:val="28"/>
        </w:rPr>
        <w:t xml:space="preserve"> «Искусство», 1975</w:t>
      </w:r>
    </w:p>
    <w:p w:rsidR="00C82357" w:rsidRPr="005E6912" w:rsidRDefault="00BF274B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D8D">
        <w:rPr>
          <w:sz w:val="28"/>
          <w:szCs w:val="28"/>
        </w:rPr>
        <w:t xml:space="preserve">Устинова Т.А. Избранные </w:t>
      </w:r>
      <w:r w:rsidR="00205CFA">
        <w:rPr>
          <w:sz w:val="28"/>
          <w:szCs w:val="28"/>
        </w:rPr>
        <w:t xml:space="preserve">русские народные </w:t>
      </w:r>
      <w:r w:rsidR="00107CA0" w:rsidRPr="005E6912">
        <w:rPr>
          <w:sz w:val="28"/>
          <w:szCs w:val="28"/>
        </w:rPr>
        <w:t>танцы</w:t>
      </w:r>
      <w:r w:rsidR="00205CFA">
        <w:rPr>
          <w:sz w:val="28"/>
          <w:szCs w:val="28"/>
        </w:rPr>
        <w:t xml:space="preserve">. М., </w:t>
      </w:r>
      <w:r w:rsidR="00C82357" w:rsidRPr="005E6912">
        <w:rPr>
          <w:sz w:val="28"/>
          <w:szCs w:val="28"/>
        </w:rPr>
        <w:t>«Искусство», 1996</w:t>
      </w:r>
    </w:p>
    <w:sectPr w:rsidR="00C82357" w:rsidRPr="005E6912">
      <w:pgSz w:w="11900" w:h="16840"/>
      <w:pgMar w:top="1060" w:right="74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6A" w:rsidRDefault="00940B6A" w:rsidP="00BF274B">
      <w:r>
        <w:separator/>
      </w:r>
    </w:p>
  </w:endnote>
  <w:endnote w:type="continuationSeparator" w:id="0">
    <w:p w:rsidR="00940B6A" w:rsidRDefault="00940B6A" w:rsidP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4B" w:rsidRDefault="00994B9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480">
      <w:rPr>
        <w:noProof/>
      </w:rPr>
      <w:t>13</w:t>
    </w:r>
    <w:r>
      <w:rPr>
        <w:noProof/>
      </w:rPr>
      <w:fldChar w:fldCharType="end"/>
    </w:r>
  </w:p>
  <w:p w:rsidR="00BF274B" w:rsidRDefault="00BF27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6A" w:rsidRDefault="00940B6A" w:rsidP="00BF274B">
      <w:r>
        <w:separator/>
      </w:r>
    </w:p>
  </w:footnote>
  <w:footnote w:type="continuationSeparator" w:id="0">
    <w:p w:rsidR="00940B6A" w:rsidRDefault="00940B6A" w:rsidP="00BF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 w15:restartNumberingAfterBreak="0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5" w15:restartNumberingAfterBreak="0">
    <w:nsid w:val="2E401785"/>
    <w:multiLevelType w:val="hybridMultilevel"/>
    <w:tmpl w:val="633ED308"/>
    <w:lvl w:ilvl="0" w:tplc="30382400">
      <w:start w:val="6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2849BA"/>
    <w:multiLevelType w:val="hybridMultilevel"/>
    <w:tmpl w:val="395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8" w15:restartNumberingAfterBreak="0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 w15:restartNumberingAfterBreak="0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DE39A6"/>
    <w:multiLevelType w:val="hybridMultilevel"/>
    <w:tmpl w:val="32846232"/>
    <w:lvl w:ilvl="0" w:tplc="705E2314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0E0"/>
    <w:rsid w:val="000015CF"/>
    <w:rsid w:val="00006550"/>
    <w:rsid w:val="000143C1"/>
    <w:rsid w:val="00031FC0"/>
    <w:rsid w:val="00033654"/>
    <w:rsid w:val="0007535D"/>
    <w:rsid w:val="000F35E7"/>
    <w:rsid w:val="00104DE6"/>
    <w:rsid w:val="00107CA0"/>
    <w:rsid w:val="00113D8D"/>
    <w:rsid w:val="00132345"/>
    <w:rsid w:val="00133C88"/>
    <w:rsid w:val="0013683E"/>
    <w:rsid w:val="00143C02"/>
    <w:rsid w:val="00151A0C"/>
    <w:rsid w:val="00161572"/>
    <w:rsid w:val="0017001D"/>
    <w:rsid w:val="001704CC"/>
    <w:rsid w:val="00192662"/>
    <w:rsid w:val="0019710F"/>
    <w:rsid w:val="001A4E44"/>
    <w:rsid w:val="001B169F"/>
    <w:rsid w:val="001B3120"/>
    <w:rsid w:val="001C1479"/>
    <w:rsid w:val="001D226B"/>
    <w:rsid w:val="001F51FB"/>
    <w:rsid w:val="00205CFA"/>
    <w:rsid w:val="00217F6E"/>
    <w:rsid w:val="00227AF8"/>
    <w:rsid w:val="00230EA2"/>
    <w:rsid w:val="00236F32"/>
    <w:rsid w:val="0024104D"/>
    <w:rsid w:val="002B372A"/>
    <w:rsid w:val="002D19B3"/>
    <w:rsid w:val="002D2E9A"/>
    <w:rsid w:val="002E1B9C"/>
    <w:rsid w:val="002E6213"/>
    <w:rsid w:val="002F295A"/>
    <w:rsid w:val="00337943"/>
    <w:rsid w:val="003402B2"/>
    <w:rsid w:val="00350A1A"/>
    <w:rsid w:val="00351F9B"/>
    <w:rsid w:val="00361643"/>
    <w:rsid w:val="0036581C"/>
    <w:rsid w:val="0037728B"/>
    <w:rsid w:val="003B374D"/>
    <w:rsid w:val="003C481E"/>
    <w:rsid w:val="003E0D7A"/>
    <w:rsid w:val="003F05A1"/>
    <w:rsid w:val="003F64AA"/>
    <w:rsid w:val="00401A48"/>
    <w:rsid w:val="00421679"/>
    <w:rsid w:val="00465DA4"/>
    <w:rsid w:val="00476758"/>
    <w:rsid w:val="004866E4"/>
    <w:rsid w:val="004A0747"/>
    <w:rsid w:val="004A0C67"/>
    <w:rsid w:val="004E4347"/>
    <w:rsid w:val="00541246"/>
    <w:rsid w:val="0055013D"/>
    <w:rsid w:val="00551617"/>
    <w:rsid w:val="005533EE"/>
    <w:rsid w:val="005A4E3D"/>
    <w:rsid w:val="005E6912"/>
    <w:rsid w:val="005F1989"/>
    <w:rsid w:val="00636C83"/>
    <w:rsid w:val="006413F0"/>
    <w:rsid w:val="00651194"/>
    <w:rsid w:val="00671F32"/>
    <w:rsid w:val="00693B09"/>
    <w:rsid w:val="00697372"/>
    <w:rsid w:val="006D160D"/>
    <w:rsid w:val="006D5CD1"/>
    <w:rsid w:val="00704178"/>
    <w:rsid w:val="007340ED"/>
    <w:rsid w:val="00736A52"/>
    <w:rsid w:val="00740760"/>
    <w:rsid w:val="00761BFF"/>
    <w:rsid w:val="00782907"/>
    <w:rsid w:val="007C16AC"/>
    <w:rsid w:val="0082140E"/>
    <w:rsid w:val="00821F4D"/>
    <w:rsid w:val="00823419"/>
    <w:rsid w:val="008333A7"/>
    <w:rsid w:val="00845351"/>
    <w:rsid w:val="00856B05"/>
    <w:rsid w:val="00872EAF"/>
    <w:rsid w:val="00875117"/>
    <w:rsid w:val="00877A13"/>
    <w:rsid w:val="00891DEE"/>
    <w:rsid w:val="008C69EF"/>
    <w:rsid w:val="008E5E9E"/>
    <w:rsid w:val="008F13E4"/>
    <w:rsid w:val="009261A0"/>
    <w:rsid w:val="00940B6A"/>
    <w:rsid w:val="009646C4"/>
    <w:rsid w:val="00994B97"/>
    <w:rsid w:val="009C672B"/>
    <w:rsid w:val="009D28E2"/>
    <w:rsid w:val="009D5CDC"/>
    <w:rsid w:val="00A00152"/>
    <w:rsid w:val="00A20289"/>
    <w:rsid w:val="00A2322B"/>
    <w:rsid w:val="00A3497A"/>
    <w:rsid w:val="00A75553"/>
    <w:rsid w:val="00A90FEB"/>
    <w:rsid w:val="00AD399A"/>
    <w:rsid w:val="00AE6932"/>
    <w:rsid w:val="00AF438E"/>
    <w:rsid w:val="00B015DF"/>
    <w:rsid w:val="00B61480"/>
    <w:rsid w:val="00B73BF1"/>
    <w:rsid w:val="00B7553D"/>
    <w:rsid w:val="00B8018F"/>
    <w:rsid w:val="00BB00AF"/>
    <w:rsid w:val="00BB13DE"/>
    <w:rsid w:val="00BD109E"/>
    <w:rsid w:val="00BD2272"/>
    <w:rsid w:val="00BD4CD3"/>
    <w:rsid w:val="00BF274B"/>
    <w:rsid w:val="00C13E66"/>
    <w:rsid w:val="00C23C1E"/>
    <w:rsid w:val="00C82357"/>
    <w:rsid w:val="00C92395"/>
    <w:rsid w:val="00CC090B"/>
    <w:rsid w:val="00CF6722"/>
    <w:rsid w:val="00D2320E"/>
    <w:rsid w:val="00D61EC7"/>
    <w:rsid w:val="00DE1B66"/>
    <w:rsid w:val="00E23CED"/>
    <w:rsid w:val="00E419D1"/>
    <w:rsid w:val="00E47725"/>
    <w:rsid w:val="00E700E0"/>
    <w:rsid w:val="00EB5F2A"/>
    <w:rsid w:val="00ED4AA6"/>
    <w:rsid w:val="00EE30D9"/>
    <w:rsid w:val="00F05DFD"/>
    <w:rsid w:val="00F2588A"/>
    <w:rsid w:val="00F30812"/>
    <w:rsid w:val="00F45990"/>
    <w:rsid w:val="00F5185A"/>
    <w:rsid w:val="00F6664E"/>
    <w:rsid w:val="00F709B4"/>
    <w:rsid w:val="00F958CE"/>
    <w:rsid w:val="00FC7FB3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5CC20"/>
  <w15:docId w15:val="{8425B5E4-4DEF-4347-B94C-15D9E151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F30812"/>
    <w:rPr>
      <w:rFonts w:eastAsia="Calibri" w:cs="Times New Roman"/>
      <w:sz w:val="22"/>
      <w:szCs w:val="22"/>
      <w:lang w:eastAsia="en-US"/>
    </w:rPr>
  </w:style>
  <w:style w:type="character" w:customStyle="1" w:styleId="1">
    <w:name w:val="Основной текст Знак1"/>
    <w:rsid w:val="00F30812"/>
    <w:rPr>
      <w:rFonts w:ascii="Calibri" w:hAnsi="Calibri" w:cs="Calibri" w:hint="default"/>
      <w:sz w:val="31"/>
      <w:szCs w:val="31"/>
    </w:rPr>
  </w:style>
  <w:style w:type="table" w:styleId="ac">
    <w:name w:val="Table Grid"/>
    <w:basedOn w:val="a1"/>
    <w:uiPriority w:val="59"/>
    <w:rsid w:val="00F3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>HOME</Company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creator>admin</dc:creator>
  <cp:lastModifiedBy>Nataly</cp:lastModifiedBy>
  <cp:revision>7</cp:revision>
  <dcterms:created xsi:type="dcterms:W3CDTF">2020-10-09T09:09:00Z</dcterms:created>
  <dcterms:modified xsi:type="dcterms:W3CDTF">2022-06-16T07:51:00Z</dcterms:modified>
</cp:coreProperties>
</file>